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17" w:rsidRPr="00C30785" w:rsidRDefault="00260017" w:rsidP="00260017">
      <w:pPr>
        <w:jc w:val="center"/>
        <w:rPr>
          <w:sz w:val="28"/>
          <w:szCs w:val="28"/>
        </w:rPr>
      </w:pPr>
      <w:r w:rsidRPr="00C30785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60017" w:rsidRPr="00C30785" w:rsidRDefault="00260017" w:rsidP="00260017">
      <w:pPr>
        <w:jc w:val="center"/>
        <w:rPr>
          <w:sz w:val="28"/>
          <w:szCs w:val="28"/>
        </w:rPr>
      </w:pPr>
      <w:r w:rsidRPr="00C30785">
        <w:rPr>
          <w:sz w:val="28"/>
          <w:szCs w:val="28"/>
        </w:rPr>
        <w:t>«</w:t>
      </w:r>
      <w:r w:rsidR="00475312">
        <w:rPr>
          <w:sz w:val="28"/>
          <w:szCs w:val="28"/>
        </w:rPr>
        <w:t>КОВЫЛКИНСКАЯ СРЕДНЯЯ ОБЩЕОБРАЗОВАТЕЛЬНАЯ ШКОЛА</w:t>
      </w:r>
      <w:r w:rsidRPr="00C30785">
        <w:rPr>
          <w:sz w:val="28"/>
          <w:szCs w:val="28"/>
        </w:rPr>
        <w:t>»</w:t>
      </w:r>
    </w:p>
    <w:p w:rsidR="00260017" w:rsidRPr="00C30785" w:rsidRDefault="00A64A25" w:rsidP="00260017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</w:t>
      </w:r>
      <w:r w:rsidR="00260017" w:rsidRPr="00C30785">
        <w:rPr>
          <w:sz w:val="28"/>
          <w:szCs w:val="28"/>
        </w:rPr>
        <w:t xml:space="preserve"> ОБЛАСТИ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Pr="00043422" w:rsidRDefault="00260017" w:rsidP="00260017">
      <w:pPr>
        <w:rPr>
          <w:b/>
          <w:i/>
          <w:sz w:val="28"/>
          <w:szCs w:val="28"/>
        </w:rPr>
      </w:pPr>
      <w:r w:rsidRPr="00043422">
        <w:rPr>
          <w:b/>
          <w:i/>
          <w:sz w:val="28"/>
          <w:szCs w:val="28"/>
        </w:rPr>
        <w:t>«УТВЕРЖДАЮ»</w:t>
      </w:r>
    </w:p>
    <w:p w:rsidR="00260017" w:rsidRPr="0011696A" w:rsidRDefault="00260017" w:rsidP="00260017">
      <w:r w:rsidRPr="0011696A">
        <w:t>Директор школы:</w:t>
      </w:r>
    </w:p>
    <w:p w:rsidR="00260017" w:rsidRPr="0011696A" w:rsidRDefault="00A64A25" w:rsidP="00260017">
      <w:r>
        <w:t>___________/О.А.ПУЗАНОВА</w:t>
      </w:r>
      <w:r w:rsidR="00260017" w:rsidRPr="0011696A">
        <w:t xml:space="preserve"> /</w:t>
      </w:r>
    </w:p>
    <w:p w:rsidR="00475312" w:rsidRDefault="00475312" w:rsidP="00260017">
      <w:r>
        <w:t xml:space="preserve">Приказ № 48 </w:t>
      </w:r>
    </w:p>
    <w:p w:rsidR="00260017" w:rsidRPr="0011696A" w:rsidRDefault="00475312" w:rsidP="00260017">
      <w:r>
        <w:t>от «31</w:t>
      </w:r>
      <w:r w:rsidR="00260017">
        <w:t xml:space="preserve">» </w:t>
      </w:r>
      <w:r>
        <w:t xml:space="preserve">августа </w:t>
      </w:r>
      <w:r w:rsidR="00260017">
        <w:t>2020</w:t>
      </w:r>
      <w:r w:rsidR="00260017" w:rsidRPr="0011696A">
        <w:t xml:space="preserve"> г.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134AF4" w:rsidRDefault="00260017" w:rsidP="00260017">
      <w:pPr>
        <w:jc w:val="center"/>
        <w:rPr>
          <w:b/>
          <w:sz w:val="52"/>
          <w:szCs w:val="52"/>
        </w:rPr>
      </w:pPr>
      <w:r w:rsidRPr="00134AF4">
        <w:rPr>
          <w:b/>
          <w:sz w:val="52"/>
          <w:szCs w:val="52"/>
        </w:rPr>
        <w:t xml:space="preserve">ПЛАН  ВОСПИТАТЕЛЬНОЙ  РАБОТЫ  </w:t>
      </w:r>
    </w:p>
    <w:p w:rsidR="00260017" w:rsidRPr="00134AF4" w:rsidRDefault="00260017" w:rsidP="00260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2020-2021</w:t>
      </w:r>
      <w:r w:rsidRPr="00134AF4">
        <w:rPr>
          <w:b/>
          <w:sz w:val="52"/>
          <w:szCs w:val="52"/>
        </w:rPr>
        <w:t xml:space="preserve"> УЧЕБНЫЙ  ГОД </w:t>
      </w:r>
    </w:p>
    <w:p w:rsidR="00260017" w:rsidRPr="00134AF4" w:rsidRDefault="00260017" w:rsidP="00260017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74" cy="318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Pr="00134AF4" w:rsidRDefault="00A64A25" w:rsidP="00260017">
      <w:pPr>
        <w:spacing w:line="276" w:lineRule="auto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ЗАМ.ДИРЕКТОРА ПО ВР</w:t>
      </w:r>
      <w:r w:rsidR="00260017" w:rsidRPr="00134AF4">
        <w:rPr>
          <w:b/>
          <w:sz w:val="28"/>
          <w:szCs w:val="28"/>
        </w:rPr>
        <w:t xml:space="preserve">: </w:t>
      </w:r>
    </w:p>
    <w:p w:rsidR="00260017" w:rsidRPr="00686AD3" w:rsidRDefault="00A64A25" w:rsidP="00260017">
      <w:pPr>
        <w:spacing w:line="276" w:lineRule="auto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Белимова Ирина</w:t>
      </w:r>
      <w:r w:rsidR="00260017" w:rsidRPr="00686AD3">
        <w:rPr>
          <w:i/>
          <w:sz w:val="28"/>
          <w:szCs w:val="28"/>
        </w:rPr>
        <w:t xml:space="preserve"> Николаевна</w:t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134AF4" w:rsidRDefault="00260017" w:rsidP="00260017">
      <w:pPr>
        <w:spacing w:line="276" w:lineRule="auto"/>
        <w:rPr>
          <w:b/>
          <w:i/>
        </w:rPr>
      </w:pPr>
    </w:p>
    <w:p w:rsidR="00260017" w:rsidRPr="00134AF4" w:rsidRDefault="00A64A25" w:rsidP="00260017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х.Ковылкин</w:t>
      </w:r>
      <w:r w:rsidR="00260017">
        <w:rPr>
          <w:sz w:val="28"/>
          <w:szCs w:val="28"/>
        </w:rPr>
        <w:t>,</w:t>
      </w:r>
    </w:p>
    <w:p w:rsidR="00260017" w:rsidRPr="00134AF4" w:rsidRDefault="00260017" w:rsidP="00260017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>ЦЕЛЬ</w:t>
      </w:r>
      <w:r w:rsidRPr="00DC1DF1">
        <w:rPr>
          <w:b/>
          <w:i/>
          <w:sz w:val="22"/>
          <w:szCs w:val="22"/>
        </w:rPr>
        <w:t>:</w:t>
      </w:r>
      <w:r w:rsidRPr="00DC1DF1">
        <w:rPr>
          <w:sz w:val="22"/>
          <w:szCs w:val="22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 xml:space="preserve">ВОСПИТАТЕЛЬНЫЕ ЗАДАЧИ: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воспитание нравственности на основе народных традиций;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творческих, познавательных способностей учащихся;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ЗАПОВЕДИ ВОСПИТАНИЯ</w:t>
      </w:r>
      <w:r w:rsidRPr="00DC1DF1">
        <w:rPr>
          <w:b/>
          <w:sz w:val="22"/>
          <w:szCs w:val="22"/>
        </w:rPr>
        <w:t>: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1. Не навреди.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2. Хорошее настроение и спокойствие приведет к намеченной цели.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3. Определи, что ты хочешь от своего ученика, узнай его мнение на этот счет.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4. Учитывай уровень развития своего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5. Предоставь самостоятельность ребенку.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6. Создай условия для осознанной деятельности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7. Не упусти момент первого успеха ребенка. 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НАПРАВЛЕНИЯ РАБОТЫ: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ПРИНЦИПЫ РАБОТЫ: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ПРИОРИТЕТНЫЕ  НАПРАВЛЕНИЯ В </w:t>
      </w:r>
      <w:r>
        <w:rPr>
          <w:sz w:val="22"/>
          <w:szCs w:val="22"/>
        </w:rPr>
        <w:t xml:space="preserve"> ВОСПИТАТЕЛЬНОЙ  РАБОТЕ  НА  2020-2021</w:t>
      </w:r>
      <w:r w:rsidRPr="00DC1DF1">
        <w:rPr>
          <w:sz w:val="22"/>
          <w:szCs w:val="22"/>
        </w:rPr>
        <w:t xml:space="preserve">  УЧЕБНЫЙ  ГОД: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направление;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духовно-нравственное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общекультурное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спортивно-оздоровительное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общеинтеллектуальное направление</w:t>
      </w:r>
      <w:r w:rsidRPr="00DC1DF1">
        <w:rPr>
          <w:rFonts w:ascii="Times New Roman" w:hAnsi="Times New Roman" w:cs="Times New Roman"/>
        </w:rPr>
        <w:t>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DC1DF1">
        <w:rPr>
          <w:b/>
          <w:sz w:val="22"/>
          <w:szCs w:val="22"/>
        </w:rPr>
        <w:t>ОДЕРЖАНИЕ  И  ФОРМЫ  ВОСПИТАТЕЛЬНОЙ  РАБОТЫ</w:t>
      </w:r>
    </w:p>
    <w:tbl>
      <w:tblPr>
        <w:tblW w:w="10896" w:type="dxa"/>
        <w:tblInd w:w="-15" w:type="dxa"/>
        <w:tblLayout w:type="fixed"/>
        <w:tblLook w:val="0000"/>
      </w:tblPr>
      <w:tblGrid>
        <w:gridCol w:w="4518"/>
        <w:gridCol w:w="6378"/>
      </w:tblGrid>
      <w:tr w:rsidR="00260017" w:rsidRPr="00DC1DF1" w:rsidTr="00A64A25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260017" w:rsidRPr="00DC1DF1" w:rsidTr="00A64A25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  <w:r w:rsidR="00F57AD3">
              <w:rPr>
                <w:sz w:val="22"/>
                <w:szCs w:val="22"/>
              </w:rPr>
              <w:t>, патриотическое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</w:tc>
      </w:tr>
      <w:tr w:rsidR="00260017" w:rsidRPr="00DC1DF1" w:rsidTr="00A64A25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260017" w:rsidRPr="00DC1DF1" w:rsidTr="00A64A25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</w:t>
            </w:r>
            <w:r w:rsidRPr="00DC1DF1">
              <w:rPr>
                <w:sz w:val="22"/>
                <w:szCs w:val="22"/>
              </w:rPr>
              <w:t xml:space="preserve">-оздоровительное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</w:t>
            </w:r>
            <w:r>
              <w:rPr>
                <w:sz w:val="22"/>
                <w:szCs w:val="22"/>
              </w:rPr>
              <w:t>ательного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интереса.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260017" w:rsidRPr="00DC1DF1" w:rsidTr="00A64A25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A64A25">
      <w:pPr>
        <w:spacing w:line="276" w:lineRule="auto"/>
        <w:rPr>
          <w:b/>
          <w:sz w:val="22"/>
          <w:szCs w:val="22"/>
        </w:rPr>
      </w:pPr>
      <w:r w:rsidRPr="00DC1DF1">
        <w:rPr>
          <w:b/>
          <w:bCs/>
          <w:sz w:val="22"/>
          <w:szCs w:val="22"/>
        </w:rPr>
        <w:t>Внутренние и внешкольные связи  в воспитательной системе школы</w:t>
      </w: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</w:rPr>
      </w:pPr>
      <w:r w:rsidRPr="00732B57">
        <w:rPr>
          <w:b/>
          <w:sz w:val="22"/>
          <w:szCs w:val="22"/>
        </w:rPr>
        <w:t>Духовно-нравственное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260017" w:rsidRPr="00DC1DF1" w:rsidRDefault="00260017" w:rsidP="00260017">
      <w:pPr>
        <w:pStyle w:val="a7"/>
        <w:spacing w:before="0" w:after="0" w:line="276" w:lineRule="auto"/>
        <w:ind w:left="360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Социальное направление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 </w:t>
      </w:r>
      <w:r w:rsidRPr="00DC1DF1">
        <w:rPr>
          <w:sz w:val="2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Спортивно-оздоровительное направление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Общекультурное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26001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Общеинтеллектуальное направление</w:t>
      </w:r>
    </w:p>
    <w:p w:rsidR="00260017" w:rsidRPr="00732B5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учителями-предметниками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</w:t>
      </w:r>
      <w:r w:rsidRPr="00DC1DF1">
        <w:rPr>
          <w:sz w:val="22"/>
          <w:szCs w:val="22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родителями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260017" w:rsidRPr="00A64A25" w:rsidRDefault="00A64A25" w:rsidP="00A64A25">
      <w:pPr>
        <w:rPr>
          <w:b/>
          <w:bCs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</w:rPr>
        <w:t xml:space="preserve">                                    </w:t>
      </w:r>
      <w:r w:rsidRPr="00A64A25">
        <w:rPr>
          <w:b/>
          <w:color w:val="FF0000"/>
          <w:sz w:val="32"/>
          <w:szCs w:val="32"/>
        </w:rPr>
        <w:t>2020</w:t>
      </w:r>
      <w:r w:rsidR="00260017" w:rsidRPr="00A64A25">
        <w:rPr>
          <w:b/>
          <w:color w:val="FF0000"/>
          <w:sz w:val="32"/>
          <w:szCs w:val="32"/>
        </w:rPr>
        <w:t xml:space="preserve"> – 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ГОД</w:t>
      </w:r>
      <w:r w:rsidR="00260017" w:rsidRPr="00A64A25">
        <w:rPr>
          <w:color w:val="FF0000"/>
          <w:sz w:val="32"/>
          <w:szCs w:val="32"/>
          <w:shd w:val="clear" w:color="auto" w:fill="FFFFFF"/>
        </w:rPr>
        <w:t> 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ПАМЯТИ</w:t>
      </w:r>
      <w:r w:rsidR="00260017" w:rsidRPr="00A64A25">
        <w:rPr>
          <w:color w:val="FF0000"/>
          <w:sz w:val="32"/>
          <w:szCs w:val="32"/>
          <w:shd w:val="clear" w:color="auto" w:fill="FFFFFF"/>
        </w:rPr>
        <w:t> 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И</w:t>
      </w:r>
      <w:r w:rsidR="00260017" w:rsidRPr="00A64A25">
        <w:rPr>
          <w:color w:val="FF0000"/>
          <w:sz w:val="32"/>
          <w:szCs w:val="32"/>
          <w:shd w:val="clear" w:color="auto" w:fill="FFFFFF"/>
        </w:rPr>
        <w:t> </w:t>
      </w:r>
      <w:r w:rsidR="00260017" w:rsidRPr="00A64A25">
        <w:rPr>
          <w:b/>
          <w:bCs/>
          <w:color w:val="FF0000"/>
          <w:sz w:val="32"/>
          <w:szCs w:val="32"/>
          <w:shd w:val="clear" w:color="auto" w:fill="FFFFFF"/>
        </w:rPr>
        <w:t>СЛАВЫ</w:t>
      </w:r>
    </w:p>
    <w:p w:rsidR="00260017" w:rsidRPr="00077004" w:rsidRDefault="00260017" w:rsidP="00260017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34418" cy="1857375"/>
            <wp:effectExtent l="19050" t="0" r="0" b="0"/>
            <wp:docPr id="1" name="Рисунок 1" descr="http://news.donnu.ru/wp-content/uploads/2020/02/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donnu.ru/wp-content/uploads/2020/02/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73" cy="185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Pr="00077004" w:rsidRDefault="00260017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  <w:lang w:eastAsia="ru-RU"/>
        </w:rPr>
      </w:pPr>
      <w:r w:rsidRPr="00077004">
        <w:rPr>
          <w:b/>
          <w:bCs/>
          <w:color w:val="FF0000"/>
          <w:sz w:val="32"/>
          <w:szCs w:val="32"/>
          <w:lang w:eastAsia="ru-RU"/>
        </w:rPr>
        <w:t>2021 ГОД</w:t>
      </w:r>
      <w:r w:rsidRPr="00077004">
        <w:rPr>
          <w:b/>
          <w:sz w:val="32"/>
          <w:szCs w:val="32"/>
          <w:lang w:eastAsia="ru-RU"/>
        </w:rPr>
        <w:t xml:space="preserve"> - М</w:t>
      </w:r>
      <w:r>
        <w:rPr>
          <w:b/>
          <w:sz w:val="32"/>
          <w:szCs w:val="32"/>
          <w:lang w:eastAsia="ru-RU"/>
        </w:rPr>
        <w:t>ЕЖДУНАРОДНЫЙ ГОД МИРА И ДОВЕРИЯ</w:t>
      </w:r>
      <w:r w:rsidR="00A64A25">
        <w:rPr>
          <w:b/>
          <w:sz w:val="32"/>
          <w:szCs w:val="32"/>
          <w:lang w:eastAsia="ru-RU"/>
        </w:rPr>
        <w:t xml:space="preserve"> (ООН)</w:t>
      </w:r>
    </w:p>
    <w:p w:rsidR="00260017" w:rsidRDefault="00260017" w:rsidP="00260017">
      <w:pPr>
        <w:spacing w:line="276" w:lineRule="auto"/>
        <w:rPr>
          <w:sz w:val="32"/>
          <w:szCs w:val="32"/>
        </w:rPr>
      </w:pPr>
    </w:p>
    <w:p w:rsidR="00A64A25" w:rsidRDefault="00A64A25" w:rsidP="00260017">
      <w:pPr>
        <w:spacing w:line="276" w:lineRule="auto"/>
        <w:rPr>
          <w:sz w:val="32"/>
          <w:szCs w:val="32"/>
        </w:rPr>
      </w:pPr>
    </w:p>
    <w:p w:rsidR="00A64A25" w:rsidRDefault="00A64A25" w:rsidP="00260017">
      <w:pPr>
        <w:spacing w:line="276" w:lineRule="auto"/>
        <w:rPr>
          <w:sz w:val="32"/>
          <w:szCs w:val="32"/>
        </w:rPr>
      </w:pPr>
    </w:p>
    <w:p w:rsidR="00A64A25" w:rsidRDefault="00A64A25" w:rsidP="00260017">
      <w:pPr>
        <w:spacing w:line="276" w:lineRule="auto"/>
        <w:rPr>
          <w:sz w:val="32"/>
          <w:szCs w:val="32"/>
        </w:rPr>
      </w:pPr>
    </w:p>
    <w:p w:rsidR="00A64A25" w:rsidRPr="00077004" w:rsidRDefault="00A64A25" w:rsidP="00260017">
      <w:pPr>
        <w:spacing w:line="276" w:lineRule="auto"/>
        <w:rPr>
          <w:sz w:val="32"/>
          <w:szCs w:val="3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СЕНТЯБРЬ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552"/>
        <w:gridCol w:w="5103"/>
        <w:gridCol w:w="1276"/>
        <w:gridCol w:w="1701"/>
      </w:tblGrid>
      <w:tr w:rsidR="00260017" w:rsidRPr="00DC1DF1" w:rsidTr="00A64A25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</w:t>
            </w:r>
          </w:p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19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r w:rsidRPr="00DC1DF1">
              <w:rPr>
                <w:sz w:val="22"/>
                <w:szCs w:val="22"/>
              </w:rPr>
              <w:t>Духовно-нравственное</w:t>
            </w:r>
            <w:r w:rsidR="00F57AD3">
              <w:rPr>
                <w:sz w:val="22"/>
                <w:szCs w:val="22"/>
              </w:rPr>
              <w:t>, патриотическое</w:t>
            </w:r>
            <w:r w:rsidRPr="00DC1DF1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1. Торжественная линейка «День з</w:t>
            </w:r>
            <w:r w:rsidRPr="00DC1DF1">
              <w:rPr>
                <w:sz w:val="22"/>
                <w:szCs w:val="22"/>
              </w:rPr>
              <w:t>наний»</w:t>
            </w:r>
            <w:r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</w:p>
          <w:p w:rsidR="00260017" w:rsidRDefault="00260017" w:rsidP="00A64A25">
            <w:pPr>
              <w:spacing w:line="276" w:lineRule="auto"/>
              <w:rPr>
                <w:bCs/>
              </w:rPr>
            </w:pPr>
            <w:r w:rsidRPr="00DC1DF1">
              <w:rPr>
                <w:sz w:val="22"/>
                <w:szCs w:val="22"/>
              </w:rPr>
              <w:t xml:space="preserve">2. Классный час  </w:t>
            </w:r>
            <w:r w:rsidRPr="00DC1DF1">
              <w:rPr>
                <w:bCs/>
                <w:sz w:val="22"/>
                <w:szCs w:val="22"/>
              </w:rPr>
              <w:t>День солидарности и борьбы с терроризмом</w:t>
            </w:r>
            <w:r>
              <w:rPr>
                <w:bCs/>
                <w:sz w:val="22"/>
                <w:szCs w:val="22"/>
              </w:rPr>
              <w:t>.</w:t>
            </w:r>
          </w:p>
          <w:p w:rsidR="00260017" w:rsidRPr="00C15487" w:rsidRDefault="00260017" w:rsidP="00A64A25">
            <w:pPr>
              <w:spacing w:line="276" w:lineRule="auto"/>
            </w:pPr>
            <w:r>
              <w:t xml:space="preserve">3. </w:t>
            </w:r>
            <w:r w:rsidRPr="00C15487">
              <w:t>День памяти жертв фашизма</w:t>
            </w:r>
            <w:r>
              <w:t>.</w:t>
            </w:r>
          </w:p>
          <w:p w:rsidR="00260017" w:rsidRPr="00DC1DF1" w:rsidRDefault="00260017" w:rsidP="00A64A25">
            <w:pPr>
              <w:contextualSpacing/>
            </w:pPr>
          </w:p>
          <w:p w:rsidR="00260017" w:rsidRPr="00DC1DF1" w:rsidRDefault="00260017" w:rsidP="00A64A25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03.</w:t>
            </w:r>
            <w:r w:rsidRPr="00DC1DF1">
              <w:rPr>
                <w:sz w:val="22"/>
                <w:szCs w:val="22"/>
              </w:rPr>
              <w:t>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A25" w:rsidRDefault="00A64A25" w:rsidP="00A64A25">
            <w:pPr>
              <w:spacing w:line="276" w:lineRule="auto"/>
            </w:pPr>
            <w:r>
              <w:rPr>
                <w:sz w:val="22"/>
                <w:szCs w:val="22"/>
              </w:rPr>
              <w:t>Зам.директора по ВР</w:t>
            </w:r>
          </w:p>
          <w:p w:rsidR="00260017" w:rsidRPr="00DC1DF1" w:rsidRDefault="00A64A25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Ст.в</w:t>
            </w:r>
            <w:r w:rsidR="00260017" w:rsidRPr="00DC1DF1">
              <w:rPr>
                <w:sz w:val="22"/>
                <w:szCs w:val="22"/>
              </w:rPr>
              <w:t>ожатая школы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</w:p>
          <w:p w:rsidR="00260017" w:rsidRPr="00CB5A67" w:rsidRDefault="00260017" w:rsidP="00A64A25"/>
          <w:p w:rsidR="00260017" w:rsidRPr="00DC1DF1" w:rsidRDefault="00260017" w:rsidP="00A64A25"/>
        </w:tc>
      </w:tr>
      <w:tr w:rsidR="00260017" w:rsidRPr="00DC1DF1" w:rsidTr="00A64A25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1. Акция «Чистая территория школы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Викторина «Загадки</w:t>
            </w:r>
            <w:r>
              <w:rPr>
                <w:sz w:val="22"/>
                <w:szCs w:val="22"/>
              </w:rPr>
              <w:t>:</w:t>
            </w:r>
            <w:r w:rsidRPr="00DC1DF1">
              <w:rPr>
                <w:sz w:val="22"/>
                <w:szCs w:val="22"/>
              </w:rPr>
              <w:t xml:space="preserve"> наша флора и фауна»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Конкурс поделок из природного материала</w:t>
            </w:r>
            <w:r>
              <w:rPr>
                <w:sz w:val="22"/>
                <w:szCs w:val="22"/>
              </w:rPr>
              <w:t>.</w:t>
            </w:r>
          </w:p>
          <w:p w:rsidR="007B4DD2" w:rsidRDefault="007B4DD2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  <w:rPr>
                <w:bCs/>
              </w:rPr>
            </w:pPr>
            <w:r w:rsidRPr="00DC1DF1">
              <w:rPr>
                <w:sz w:val="22"/>
                <w:szCs w:val="22"/>
              </w:rPr>
              <w:t>4</w:t>
            </w:r>
            <w:r w:rsidRPr="00DC1DF1">
              <w:rPr>
                <w:b/>
                <w:sz w:val="22"/>
                <w:szCs w:val="22"/>
              </w:rPr>
              <w:t xml:space="preserve">. </w:t>
            </w:r>
            <w:r w:rsidRPr="00DC1DF1">
              <w:rPr>
                <w:bCs/>
                <w:sz w:val="22"/>
                <w:szCs w:val="22"/>
              </w:rPr>
              <w:t>Международный день мира</w:t>
            </w:r>
            <w:r>
              <w:rPr>
                <w:bCs/>
                <w:sz w:val="22"/>
                <w:szCs w:val="22"/>
              </w:rPr>
              <w:t>.</w:t>
            </w:r>
          </w:p>
          <w:p w:rsidR="00260017" w:rsidRPr="002D4BEC" w:rsidRDefault="00260017" w:rsidP="00A64A25">
            <w:pPr>
              <w:spacing w:line="276" w:lineRule="auto"/>
            </w:pPr>
            <w:r w:rsidRPr="002D4BEC">
              <w:rPr>
                <w:bCs/>
              </w:rPr>
              <w:t>5.</w:t>
            </w:r>
            <w:r w:rsidRPr="002D4BEC">
              <w:rPr>
                <w:color w:val="000000"/>
                <w:shd w:val="clear" w:color="auto" w:fill="FFFFFF"/>
              </w:rPr>
              <w:t xml:space="preserve"> Международный день глухих.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09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12.09-17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2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технологии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</w:t>
            </w:r>
            <w:r w:rsidRPr="00DC1DF1">
              <w:rPr>
                <w:sz w:val="22"/>
                <w:szCs w:val="22"/>
              </w:rPr>
              <w:t>читель биологии</w:t>
            </w:r>
          </w:p>
          <w:p w:rsidR="007B4DD2" w:rsidRPr="00DC1DF1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A64A25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1. «Бегом от наркотиков</w:t>
            </w:r>
            <w:r w:rsidRPr="00DC1DF1">
              <w:rPr>
                <w:sz w:val="22"/>
                <w:szCs w:val="22"/>
              </w:rPr>
              <w:t>» (общешкольный кросс)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2. Неделя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7.09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02.09. – 09.09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60017" w:rsidRPr="00DC1DF1" w:rsidTr="00A64A25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D4BEC" w:rsidRDefault="007B4DD2" w:rsidP="00A64A25">
            <w:pPr>
              <w:spacing w:line="276" w:lineRule="auto"/>
              <w:jc w:val="left"/>
            </w:pPr>
            <w:r>
              <w:t>1</w:t>
            </w:r>
            <w:r w:rsidR="00260017" w:rsidRPr="002D4BEC">
              <w:t>. Месячник безопасности пешеходов.</w:t>
            </w:r>
          </w:p>
          <w:p w:rsidR="00260017" w:rsidRPr="002D4BEC" w:rsidRDefault="007B4DD2" w:rsidP="00A64A25">
            <w:pPr>
              <w:spacing w:line="276" w:lineRule="auto"/>
              <w:jc w:val="left"/>
            </w:pPr>
            <w:r>
              <w:t>2</w:t>
            </w:r>
            <w:r w:rsidR="00260017" w:rsidRPr="002D4BEC">
              <w:t>. Месячник гражданской обороны.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2D4BEC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ст.вожатая</w:t>
            </w:r>
          </w:p>
          <w:p w:rsidR="007B4DD2" w:rsidRPr="00DC1DF1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</w:p>
        </w:tc>
      </w:tr>
      <w:tr w:rsidR="00260017" w:rsidRPr="00DC1DF1" w:rsidTr="00A64A25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D4BEC" w:rsidRDefault="00260017" w:rsidP="00A64A25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2D4BEC">
              <w:rPr>
                <w:color w:val="000000"/>
                <w:shd w:val="clear" w:color="auto" w:fill="FFFFFF"/>
              </w:rPr>
              <w:t>75 лет со дня окончания  Второй мировой войны.</w:t>
            </w:r>
          </w:p>
          <w:p w:rsidR="00260017" w:rsidRDefault="00260017" w:rsidP="00A64A25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2D4BEC">
              <w:rPr>
                <w:color w:val="000000"/>
                <w:shd w:val="clear" w:color="auto" w:fill="FFFFFF"/>
              </w:rPr>
              <w:t>230 лет победы русской эскадры под командованием Ф. Ф. Ушакова над турецкой эскадрой у мыса Тендра  в 1790 г</w:t>
            </w:r>
            <w:r w:rsidRPr="002D4BEC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2D4BEC">
              <w:rPr>
                <w:rStyle w:val="ab"/>
                <w:color w:val="000000"/>
                <w:shd w:val="clear" w:color="auto" w:fill="FFFFFF"/>
              </w:rPr>
              <w:t> </w:t>
            </w:r>
            <w:r w:rsidRPr="002D4BEC">
              <w:rPr>
                <w:color w:val="000000"/>
                <w:shd w:val="clear" w:color="auto" w:fill="FFFFFF"/>
              </w:rPr>
              <w:t> День воинской славы России.</w:t>
            </w:r>
          </w:p>
          <w:p w:rsidR="00260017" w:rsidRDefault="00260017" w:rsidP="00A64A25">
            <w:pPr>
              <w:jc w:val="left"/>
            </w:pPr>
            <w:r>
              <w:rPr>
                <w:color w:val="000000"/>
                <w:shd w:val="clear" w:color="auto" w:fill="FFFFFF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4BEC">
              <w:rPr>
                <w:color w:val="000000"/>
                <w:shd w:val="clear" w:color="auto" w:fill="FFFFFF"/>
              </w:rPr>
              <w:t>150 лет со дня рождения  русского писателя А.И. Куприна (1870 -1938)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60017" w:rsidRPr="002D4BEC" w:rsidRDefault="00260017" w:rsidP="00A64A25">
            <w:pPr>
              <w:jc w:val="left"/>
            </w:pPr>
            <w:r>
              <w:t>4.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4BEC">
              <w:rPr>
                <w:color w:val="000000"/>
                <w:shd w:val="clear" w:color="auto" w:fill="FFFFFF"/>
              </w:rPr>
              <w:t>120 лет со дня рождения языковеда, лексикографа  С.И. Ожегова (1900-1964)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02.09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11.09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07.09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 школы, учитель истории,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литературы</w:t>
            </w:r>
          </w:p>
        </w:tc>
      </w:tr>
    </w:tbl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7B4DD2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ОКТЯБРЬ</w:t>
      </w:r>
    </w:p>
    <w:tbl>
      <w:tblPr>
        <w:tblW w:w="10774" w:type="dxa"/>
        <w:tblInd w:w="-34" w:type="dxa"/>
        <w:tblLayout w:type="fixed"/>
        <w:tblLook w:val="0000"/>
      </w:tblPr>
      <w:tblGrid>
        <w:gridCol w:w="2694"/>
        <w:gridCol w:w="4678"/>
        <w:gridCol w:w="1559"/>
        <w:gridCol w:w="1843"/>
      </w:tblGrid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  <w:r w:rsidR="00F57AD3" w:rsidRPr="00F57AD3">
              <w:rPr>
                <w:sz w:val="22"/>
                <w:szCs w:val="22"/>
              </w:rPr>
              <w:t xml:space="preserve"> патриотическое</w:t>
            </w:r>
            <w:r w:rsidR="00F57AD3">
              <w:rPr>
                <w:sz w:val="22"/>
                <w:szCs w:val="22"/>
              </w:rPr>
              <w:t xml:space="preserve">, </w:t>
            </w:r>
            <w:r w:rsidRPr="00DC1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8C211B" w:rsidRDefault="00260017" w:rsidP="00A64A25">
            <w:r>
              <w:t>1.</w:t>
            </w:r>
            <w:r w:rsidRPr="008C211B">
              <w:t>Урок нравственности «Всемирный день пожилых людей».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.Участие в акции ко дню пожилых людей «Подари улыбку»</w:t>
            </w:r>
            <w:r>
              <w:rPr>
                <w:sz w:val="22"/>
                <w:szCs w:val="22"/>
              </w:rPr>
              <w:t>.</w:t>
            </w:r>
          </w:p>
          <w:p w:rsidR="00260017" w:rsidRPr="00C15487" w:rsidRDefault="00260017" w:rsidP="00A64A25">
            <w:pPr>
              <w:spacing w:line="276" w:lineRule="auto"/>
            </w:pPr>
            <w:r>
              <w:t xml:space="preserve">3. </w:t>
            </w:r>
            <w:r w:rsidRPr="00C15487">
              <w:t>Международный день белой трости</w:t>
            </w:r>
            <w:r>
              <w:t>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 xml:space="preserve">. </w:t>
            </w:r>
            <w:r w:rsidRPr="00DC1DF1">
              <w:rPr>
                <w:sz w:val="22"/>
                <w:szCs w:val="22"/>
                <w:lang w:eastAsia="ru-RU"/>
              </w:rPr>
              <w:t>Международный день школьных библиотек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Pr="00DC1DF1" w:rsidRDefault="00260017" w:rsidP="00A64A25"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05.10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DD2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</w:t>
            </w:r>
            <w:r w:rsidRPr="00DC1DF1">
              <w:rPr>
                <w:sz w:val="22"/>
                <w:szCs w:val="22"/>
              </w:rPr>
              <w:t>иблиотекарь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  <w:p w:rsidR="00260017" w:rsidRPr="00DC1DF1" w:rsidRDefault="00260017" w:rsidP="00A64A25"/>
        </w:tc>
      </w:tr>
      <w:tr w:rsidR="00260017" w:rsidRPr="00DC1DF1" w:rsidTr="00A64A25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09.10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bCs/>
                <w:sz w:val="22"/>
                <w:szCs w:val="22"/>
                <w:lang w:eastAsia="ru-RU"/>
              </w:rPr>
              <w:t>Всемирный день защиты животных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Конкурс рисунков «Здравствуй</w:t>
            </w:r>
            <w:r>
              <w:rPr>
                <w:sz w:val="22"/>
                <w:szCs w:val="22"/>
              </w:rPr>
              <w:t>,</w:t>
            </w:r>
            <w:r w:rsidRPr="00DC1DF1">
              <w:rPr>
                <w:sz w:val="22"/>
                <w:szCs w:val="22"/>
              </w:rPr>
              <w:t xml:space="preserve"> Осень </w:t>
            </w:r>
            <w:r w:rsidRPr="00DC1DF1">
              <w:rPr>
                <w:sz w:val="22"/>
                <w:szCs w:val="22"/>
              </w:rPr>
              <w:lastRenderedPageBreak/>
              <w:t>Золотая»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3.День интернета.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02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16.10-23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>Учитель биологии</w:t>
            </w:r>
          </w:p>
          <w:p w:rsidR="007B4DD2" w:rsidRPr="00DC1DF1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Учитель ИЗО</w:t>
            </w:r>
          </w:p>
          <w:p w:rsidR="00260017" w:rsidRPr="00DC1DF1" w:rsidRDefault="00260017" w:rsidP="00A64A25">
            <w:pPr>
              <w:spacing w:line="276" w:lineRule="auto"/>
            </w:pPr>
            <w:r>
              <w:t xml:space="preserve"> Учитель информатики</w:t>
            </w: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57644" w:rsidRDefault="00260017" w:rsidP="00A64A25">
            <w:r>
              <w:t>1.</w:t>
            </w:r>
            <w:r w:rsidRPr="00057644">
              <w:t>День здоровья. «Норма ГТО – норма жизни».</w:t>
            </w:r>
          </w:p>
          <w:p w:rsidR="00260017" w:rsidRPr="00057644" w:rsidRDefault="00260017" w:rsidP="00A64A25">
            <w:r>
              <w:t>2.</w:t>
            </w:r>
            <w:r w:rsidRPr="00057644">
              <w:t>День гражданской обороны.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Pr="00DC1DF1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ОБЖ</w:t>
            </w: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C211B" w:rsidRDefault="00260017" w:rsidP="00A64A25">
            <w:r>
              <w:t>1.</w:t>
            </w:r>
            <w:r w:rsidRPr="008C211B">
              <w:t xml:space="preserve">День учителя «Нет выше звания -  Учитель». </w:t>
            </w:r>
          </w:p>
          <w:p w:rsidR="00260017" w:rsidRDefault="00260017" w:rsidP="00A64A25">
            <w:pPr>
              <w:tabs>
                <w:tab w:val="center" w:pos="3790"/>
              </w:tabs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 Рейд «Живи</w:t>
            </w:r>
            <w:r>
              <w:rPr>
                <w:sz w:val="22"/>
                <w:szCs w:val="22"/>
              </w:rPr>
              <w:t>,</w:t>
            </w:r>
            <w:r w:rsidRPr="00DC1DF1">
              <w:rPr>
                <w:sz w:val="22"/>
                <w:szCs w:val="22"/>
              </w:rPr>
              <w:t xml:space="preserve"> книга».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DC1DF1">
              <w:rPr>
                <w:sz w:val="22"/>
                <w:szCs w:val="22"/>
              </w:rPr>
              <w:t>. День Учителя (праздничная программа)</w:t>
            </w:r>
            <w:r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tabs>
                <w:tab w:val="center" w:pos="3790"/>
              </w:tabs>
              <w:spacing w:line="276" w:lineRule="auto"/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05.10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2" w:rsidRPr="007B4DD2" w:rsidRDefault="007B4DD2" w:rsidP="007B4DD2">
            <w:pPr>
              <w:spacing w:line="276" w:lineRule="auto"/>
            </w:pPr>
            <w:r w:rsidRPr="007B4DD2">
              <w:rPr>
                <w:sz w:val="22"/>
                <w:szCs w:val="22"/>
              </w:rPr>
              <w:t>Зам.директора по ВР</w:t>
            </w:r>
          </w:p>
          <w:p w:rsidR="007B4DD2" w:rsidRPr="007B4DD2" w:rsidRDefault="007B4DD2" w:rsidP="007B4DD2">
            <w:pPr>
              <w:spacing w:line="276" w:lineRule="auto"/>
            </w:pPr>
            <w:r w:rsidRPr="007B4DD2">
              <w:rPr>
                <w:sz w:val="22"/>
                <w:szCs w:val="22"/>
              </w:rPr>
              <w:t>Ст.вожатая школы,</w:t>
            </w:r>
          </w:p>
          <w:p w:rsidR="007B4DD2" w:rsidRDefault="007B4DD2" w:rsidP="007B4DD2">
            <w:pPr>
              <w:spacing w:line="276" w:lineRule="auto"/>
            </w:pPr>
            <w:r w:rsidRPr="007B4DD2">
              <w:rPr>
                <w:sz w:val="22"/>
                <w:szCs w:val="22"/>
              </w:rPr>
              <w:t>классные руководители</w:t>
            </w:r>
          </w:p>
          <w:p w:rsidR="00260017" w:rsidRPr="00DC1DF1" w:rsidRDefault="00260017" w:rsidP="007B4DD2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библиотекарь, </w:t>
            </w:r>
          </w:p>
        </w:tc>
      </w:tr>
      <w:tr w:rsidR="00260017" w:rsidRPr="00DC1DF1" w:rsidTr="00A64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CB2199" w:rsidRDefault="00260017" w:rsidP="00A64A25">
            <w:pPr>
              <w:contextualSpacing/>
            </w:pPr>
            <w:r w:rsidRPr="00CB2199">
              <w:t>Общеинтеллектуальное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pStyle w:val="a6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со дня рождения С. Есенина </w:t>
            </w:r>
          </w:p>
          <w:p w:rsidR="00260017" w:rsidRPr="00CB2199" w:rsidRDefault="00260017" w:rsidP="00A64A25">
            <w:pPr>
              <w:jc w:val="left"/>
              <w:rPr>
                <w:color w:val="000000"/>
                <w:shd w:val="clear" w:color="auto" w:fill="FFFFFF"/>
              </w:rPr>
            </w:pPr>
            <w:r w:rsidRPr="00CB2199">
              <w:rPr>
                <w:color w:val="000000"/>
                <w:shd w:val="clear" w:color="auto" w:fill="FFFFFF"/>
              </w:rPr>
              <w:t>(1895-1925).</w:t>
            </w:r>
          </w:p>
          <w:p w:rsidR="00260017" w:rsidRPr="00CB2199" w:rsidRDefault="00260017" w:rsidP="00A64A25">
            <w:pPr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B2199">
              <w:rPr>
                <w:color w:val="000000"/>
                <w:shd w:val="clear" w:color="auto" w:fill="FFFFFF"/>
              </w:rPr>
              <w:t>2.150 лет со дня рождения русского писателя И.А. Бунина (1850-1953).</w:t>
            </w:r>
          </w:p>
          <w:p w:rsidR="00260017" w:rsidRPr="00CB2199" w:rsidRDefault="00260017" w:rsidP="00A64A25">
            <w:pPr>
              <w:tabs>
                <w:tab w:val="center" w:pos="3790"/>
              </w:tabs>
              <w:contextualSpacing/>
            </w:pPr>
            <w:r w:rsidRPr="00CB2199">
              <w:t>2. Школьные олимпиады.</w:t>
            </w:r>
          </w:p>
          <w:p w:rsidR="00260017" w:rsidRPr="00CB2199" w:rsidRDefault="00260017" w:rsidP="00A64A25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22.10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2" w:rsidRDefault="007B4DD2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Учителя  литературы,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библиотекарь, учителя - предметники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НОЯБРЬ</w:t>
      </w:r>
    </w:p>
    <w:tbl>
      <w:tblPr>
        <w:tblW w:w="10773" w:type="dxa"/>
        <w:tblInd w:w="108" w:type="dxa"/>
        <w:tblLayout w:type="fixed"/>
        <w:tblLook w:val="0000"/>
      </w:tblPr>
      <w:tblGrid>
        <w:gridCol w:w="2552"/>
        <w:gridCol w:w="4678"/>
        <w:gridCol w:w="1701"/>
        <w:gridCol w:w="1842"/>
      </w:tblGrid>
      <w:tr w:rsidR="00260017" w:rsidRPr="00DC1DF1" w:rsidTr="00A64A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29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  <w:r w:rsidR="00F57AD3">
              <w:rPr>
                <w:sz w:val="22"/>
                <w:szCs w:val="22"/>
              </w:rPr>
              <w:t xml:space="preserve">, </w:t>
            </w:r>
            <w:r w:rsidRPr="00DC1DF1">
              <w:rPr>
                <w:sz w:val="22"/>
                <w:szCs w:val="22"/>
              </w:rPr>
              <w:t xml:space="preserve"> </w:t>
            </w:r>
            <w:r w:rsidR="00F57AD3" w:rsidRPr="00F57AD3">
              <w:rPr>
                <w:sz w:val="22"/>
                <w:szCs w:val="22"/>
              </w:rPr>
              <w:t xml:space="preserve">патриотическое </w:t>
            </w:r>
            <w:r>
              <w:rPr>
                <w:sz w:val="22"/>
                <w:szCs w:val="22"/>
              </w:rPr>
              <w:t>направление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tabs>
                <w:tab w:val="left" w:pos="954"/>
              </w:tabs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715B5" w:rsidRDefault="00260017" w:rsidP="00A64A25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color w:val="000000"/>
                <w:sz w:val="22"/>
                <w:szCs w:val="22"/>
              </w:rPr>
              <w:t xml:space="preserve">1. </w:t>
            </w:r>
            <w:r>
              <w:t>День народного единства</w:t>
            </w:r>
          </w:p>
          <w:p w:rsidR="00260017" w:rsidRDefault="00260017" w:rsidP="00A64A25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  <w:lang w:eastAsia="ru-RU"/>
              </w:rPr>
              <w:t>Сбор материала к оформлению проекта «Наши известные земляки».</w:t>
            </w:r>
          </w:p>
          <w:p w:rsidR="0055458D" w:rsidRDefault="0055458D" w:rsidP="00A64A25">
            <w:pPr>
              <w:spacing w:line="276" w:lineRule="auto"/>
              <w:rPr>
                <w:bCs/>
                <w:lang w:eastAsia="ru-RU"/>
              </w:rPr>
            </w:pPr>
          </w:p>
          <w:p w:rsidR="0055458D" w:rsidRDefault="0055458D" w:rsidP="00A64A25">
            <w:pPr>
              <w:spacing w:line="276" w:lineRule="auto"/>
              <w:rPr>
                <w:bCs/>
                <w:lang w:eastAsia="ru-RU"/>
              </w:rPr>
            </w:pPr>
          </w:p>
          <w:p w:rsidR="00260017" w:rsidRDefault="00260017" w:rsidP="00A64A25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4. Международный день толерантности.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04.</w:t>
            </w:r>
            <w:r w:rsidRPr="00DC1DF1">
              <w:rPr>
                <w:sz w:val="22"/>
                <w:szCs w:val="22"/>
              </w:rPr>
              <w:t>11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течение месяца </w:t>
            </w:r>
          </w:p>
          <w:p w:rsidR="0055458D" w:rsidRDefault="0055458D" w:rsidP="00A64A25">
            <w:pPr>
              <w:spacing w:line="276" w:lineRule="auto"/>
            </w:pPr>
          </w:p>
          <w:p w:rsidR="0055458D" w:rsidRDefault="0055458D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16.11</w:t>
            </w:r>
          </w:p>
          <w:p w:rsidR="00260017" w:rsidRDefault="00260017" w:rsidP="00A64A25"/>
          <w:p w:rsidR="00260017" w:rsidRPr="00DC1DF1" w:rsidRDefault="00260017" w:rsidP="00A64A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</w:t>
            </w:r>
            <w:r w:rsidR="00260017" w:rsidRPr="00DC1DF1">
              <w:rPr>
                <w:sz w:val="22"/>
                <w:szCs w:val="22"/>
              </w:rPr>
              <w:t>Вожатая школы,</w:t>
            </w:r>
          </w:p>
          <w:p w:rsidR="0055458D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 xml:space="preserve">, библиотекарь школы, 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  <w:r w:rsidR="0055458D">
              <w:rPr>
                <w:sz w:val="22"/>
                <w:szCs w:val="22"/>
              </w:rPr>
              <w:t>, обществознания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 w:rsidRPr="00DC1DF1">
              <w:rPr>
                <w:sz w:val="22"/>
                <w:szCs w:val="22"/>
              </w:rPr>
              <w:t xml:space="preserve">. </w:t>
            </w:r>
            <w:r w:rsidR="00260017" w:rsidRPr="00DC1DF1">
              <w:rPr>
                <w:sz w:val="22"/>
                <w:szCs w:val="22"/>
                <w:lang w:eastAsia="ru-RU"/>
              </w:rPr>
              <w:t>Международный день отказа от курения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Pr="00DC1DF1">
              <w:rPr>
                <w:sz w:val="22"/>
                <w:szCs w:val="22"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физкультуры, кл.руководители</w:t>
            </w:r>
          </w:p>
        </w:tc>
      </w:tr>
      <w:tr w:rsidR="00260017" w:rsidRPr="00DC1DF1" w:rsidTr="0055458D">
        <w:trPr>
          <w:trHeight w:val="9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  <w:r w:rsidR="00260017" w:rsidRPr="00DC1DF1">
              <w:rPr>
                <w:sz w:val="22"/>
                <w:szCs w:val="22"/>
              </w:rPr>
              <w:t>Литературно-музыкальн</w:t>
            </w:r>
            <w:r w:rsidR="00260017">
              <w:rPr>
                <w:sz w:val="22"/>
                <w:szCs w:val="22"/>
              </w:rPr>
              <w:t>ая композиция ко Дню матери.</w:t>
            </w:r>
            <w:r>
              <w:rPr>
                <w:sz w:val="22"/>
                <w:szCs w:val="22"/>
              </w:rPr>
              <w:t xml:space="preserve"> (посвященное юбилейной дате со Дня Победы)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55458D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  <w:r w:rsidRPr="00DC1DF1">
              <w:rPr>
                <w:sz w:val="22"/>
                <w:szCs w:val="22"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8D" w:rsidRPr="0055458D" w:rsidRDefault="0055458D" w:rsidP="0055458D">
            <w:pPr>
              <w:spacing w:line="276" w:lineRule="auto"/>
            </w:pPr>
            <w:r w:rsidRPr="0055458D">
              <w:t>Зам.директора по ВР</w:t>
            </w:r>
          </w:p>
          <w:p w:rsidR="0055458D" w:rsidRPr="0055458D" w:rsidRDefault="0055458D" w:rsidP="0055458D">
            <w:pPr>
              <w:spacing w:line="276" w:lineRule="auto"/>
            </w:pPr>
            <w:r w:rsidRPr="0055458D">
              <w:t>Ст.вожатая школы,</w:t>
            </w:r>
          </w:p>
          <w:p w:rsidR="0055458D" w:rsidRPr="0055458D" w:rsidRDefault="0055458D" w:rsidP="0055458D">
            <w:pPr>
              <w:spacing w:line="276" w:lineRule="auto"/>
            </w:pPr>
            <w:r w:rsidRPr="0055458D">
              <w:t>классные руководители</w:t>
            </w:r>
          </w:p>
          <w:p w:rsidR="00260017" w:rsidRPr="00DC1DF1" w:rsidRDefault="0055458D" w:rsidP="00A64A25">
            <w:pPr>
              <w:spacing w:line="276" w:lineRule="auto"/>
            </w:pPr>
            <w:r>
              <w:t>(отвественный?)</w:t>
            </w:r>
          </w:p>
        </w:tc>
      </w:tr>
      <w:tr w:rsidR="00260017" w:rsidRPr="00DC1DF1" w:rsidTr="0055458D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CB2199" w:rsidRDefault="00260017" w:rsidP="00A64A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CB2199">
              <w:rPr>
                <w:color w:val="000000"/>
                <w:shd w:val="clear" w:color="auto" w:fill="FFFFFF"/>
              </w:rPr>
              <w:t>290 лет со дня рождения А.В. Суворова, русского полководца (1730-1800).</w:t>
            </w:r>
          </w:p>
          <w:p w:rsidR="00260017" w:rsidRPr="00CB2199" w:rsidRDefault="00260017" w:rsidP="00A64A25">
            <w:r>
              <w:rPr>
                <w:color w:val="000000"/>
                <w:shd w:val="clear" w:color="auto" w:fill="FFFFFF"/>
              </w:rPr>
              <w:t>2.</w:t>
            </w:r>
            <w:r w:rsidRPr="00CB2199">
              <w:rPr>
                <w:color w:val="000000"/>
                <w:shd w:val="clear" w:color="auto" w:fill="FFFFFF"/>
              </w:rPr>
              <w:t>140 лет со дня рождения русского поэта А.А. Блока (1880-1921).</w:t>
            </w:r>
          </w:p>
          <w:p w:rsidR="00260017" w:rsidRPr="00DC1DF1" w:rsidRDefault="00260017" w:rsidP="00A64A25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DC1DF1">
              <w:rPr>
                <w:sz w:val="22"/>
                <w:szCs w:val="22"/>
              </w:rPr>
              <w:t xml:space="preserve">. </w:t>
            </w:r>
            <w:r w:rsidRPr="00DC1DF1">
              <w:rPr>
                <w:bCs/>
                <w:sz w:val="22"/>
                <w:szCs w:val="22"/>
                <w:lang w:eastAsia="ru-RU"/>
              </w:rPr>
              <w:t xml:space="preserve">Международный день </w:t>
            </w:r>
            <w:r>
              <w:rPr>
                <w:bCs/>
                <w:sz w:val="22"/>
                <w:szCs w:val="22"/>
                <w:lang w:eastAsia="ru-RU"/>
              </w:rPr>
              <w:t xml:space="preserve">правовой помощи </w:t>
            </w:r>
            <w:r>
              <w:rPr>
                <w:bCs/>
                <w:sz w:val="22"/>
                <w:szCs w:val="22"/>
                <w:lang w:eastAsia="ru-RU"/>
              </w:rPr>
              <w:lastRenderedPageBreak/>
              <w:t>детям.</w:t>
            </w:r>
          </w:p>
          <w:p w:rsidR="00260017" w:rsidRPr="00DC1DF1" w:rsidRDefault="00260017" w:rsidP="00A64A25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Pr="00DC1DF1"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  <w:r w:rsidR="0055458D">
              <w:rPr>
                <w:sz w:val="22"/>
                <w:szCs w:val="22"/>
                <w:lang w:eastAsia="ru-RU"/>
              </w:rPr>
              <w:t>Правовой лекторий «Дети-детям»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lastRenderedPageBreak/>
              <w:t>24.11</w:t>
            </w:r>
          </w:p>
          <w:p w:rsidR="0055458D" w:rsidRDefault="0055458D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20.11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lastRenderedPageBreak/>
              <w:t>16.11-19.11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8D" w:rsidRDefault="0055458D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 Учитель истории,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библиотекарь,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общественный инспектор по </w:t>
            </w:r>
            <w:r>
              <w:rPr>
                <w:sz w:val="22"/>
                <w:szCs w:val="22"/>
              </w:rPr>
              <w:lastRenderedPageBreak/>
              <w:t>охране прав детства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ДЕКАБРЬ</w:t>
      </w:r>
    </w:p>
    <w:tbl>
      <w:tblPr>
        <w:tblW w:w="10915" w:type="dxa"/>
        <w:tblInd w:w="108" w:type="dxa"/>
        <w:tblLayout w:type="fixed"/>
        <w:tblLook w:val="0000"/>
      </w:tblPr>
      <w:tblGrid>
        <w:gridCol w:w="3120"/>
        <w:gridCol w:w="4110"/>
        <w:gridCol w:w="1701"/>
        <w:gridCol w:w="1984"/>
      </w:tblGrid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7D03E9">
        <w:trPr>
          <w:trHeight w:val="25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F57AD3" w:rsidP="00A64A2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Духовно-нравственное, </w:t>
            </w:r>
            <w:r w:rsidRPr="00F57AD3">
              <w:rPr>
                <w:sz w:val="22"/>
                <w:szCs w:val="22"/>
              </w:rPr>
              <w:t xml:space="preserve">патриотическое </w:t>
            </w:r>
            <w:r w:rsidR="00260017">
              <w:rPr>
                <w:sz w:val="22"/>
                <w:szCs w:val="22"/>
              </w:rPr>
              <w:t>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День Неизвестного солдата</w:t>
            </w:r>
          </w:p>
          <w:p w:rsidR="007D03E9" w:rsidRDefault="007D03E9" w:rsidP="00A64A25">
            <w:pPr>
              <w:spacing w:line="276" w:lineRule="auto"/>
              <w:rPr>
                <w:bCs/>
                <w:lang w:eastAsia="ru-RU"/>
              </w:rPr>
            </w:pPr>
          </w:p>
          <w:p w:rsidR="00260017" w:rsidRDefault="00260017" w:rsidP="00A64A25">
            <w:pPr>
              <w:spacing w:line="276" w:lineRule="auto"/>
              <w:rPr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2. Всероссийская акция «Час кода».</w:t>
            </w:r>
          </w:p>
          <w:p w:rsidR="007D03E9" w:rsidRDefault="007D03E9" w:rsidP="00A64A25">
            <w:pPr>
              <w:spacing w:line="276" w:lineRule="auto"/>
              <w:ind w:right="1735"/>
              <w:rPr>
                <w:lang w:eastAsia="ru-RU"/>
              </w:rPr>
            </w:pPr>
          </w:p>
          <w:p w:rsidR="00260017" w:rsidRDefault="00260017" w:rsidP="00A64A25">
            <w:pPr>
              <w:spacing w:line="276" w:lineRule="auto"/>
              <w:ind w:right="1735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Pr="00DC1DF1">
              <w:rPr>
                <w:sz w:val="22"/>
                <w:szCs w:val="22"/>
                <w:lang w:eastAsia="ru-RU"/>
              </w:rPr>
              <w:t>. День Героев Отечества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Default="00260017" w:rsidP="00A64A25">
            <w:pPr>
              <w:spacing w:line="276" w:lineRule="auto"/>
              <w:ind w:right="1735"/>
              <w:rPr>
                <w:bCs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>
              <w:rPr>
                <w:bCs/>
              </w:rPr>
              <w:t>День конституции РФ.</w:t>
            </w:r>
          </w:p>
          <w:p w:rsidR="00260017" w:rsidRPr="00DC1DF1" w:rsidRDefault="00260017" w:rsidP="00A64A25">
            <w:pPr>
              <w:spacing w:line="276" w:lineRule="auto"/>
              <w:ind w:right="318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.12</w:t>
            </w:r>
          </w:p>
          <w:p w:rsidR="007D03E9" w:rsidRDefault="007D03E9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03.12-10.12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09.12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11.12</w:t>
            </w:r>
          </w:p>
          <w:p w:rsidR="00260017" w:rsidRPr="00DC1DF1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 Старшая   в</w:t>
            </w:r>
            <w:r w:rsidRPr="00DC1DF1">
              <w:rPr>
                <w:sz w:val="22"/>
                <w:szCs w:val="22"/>
              </w:rPr>
              <w:t>ожатая школы,</w:t>
            </w:r>
            <w:r>
              <w:rPr>
                <w:sz w:val="22"/>
                <w:szCs w:val="22"/>
              </w:rPr>
              <w:t xml:space="preserve"> учитель информатики,</w:t>
            </w:r>
          </w:p>
          <w:p w:rsidR="007D03E9" w:rsidRDefault="007D03E9" w:rsidP="00A64A25"/>
          <w:p w:rsidR="00260017" w:rsidRPr="00057638" w:rsidRDefault="00260017" w:rsidP="00A64A25">
            <w:r>
              <w:rPr>
                <w:sz w:val="22"/>
                <w:szCs w:val="22"/>
              </w:rPr>
              <w:t xml:space="preserve">учитель истории </w:t>
            </w:r>
          </w:p>
          <w:p w:rsidR="00260017" w:rsidRPr="00057638" w:rsidRDefault="007D03E9" w:rsidP="00A64A25">
            <w:r>
              <w:t>кл.руководители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6D2BE2">
              <w:rPr>
                <w:lang w:eastAsia="ru-RU"/>
              </w:rPr>
              <w:t>Операция «Помоги пернатому другу».</w:t>
            </w:r>
          </w:p>
          <w:p w:rsidR="00260017" w:rsidRPr="00DC1DF1" w:rsidRDefault="00260017" w:rsidP="00A64A25">
            <w:pPr>
              <w:rPr>
                <w:lang w:eastAsia="ru-RU"/>
              </w:rPr>
            </w:pPr>
            <w:r>
              <w:rPr>
                <w:lang w:eastAsia="ru-RU"/>
              </w:rPr>
              <w:t>2.Всемирный день борьбы со СПИДом.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  <w:p w:rsidR="007D03E9" w:rsidRDefault="007D03E9" w:rsidP="00A64A25">
            <w:pPr>
              <w:spacing w:line="276" w:lineRule="auto"/>
            </w:pPr>
          </w:p>
          <w:p w:rsidR="007D03E9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зам.директора по ВР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«Весёлые старты»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физкультуры 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1.Подготовка к новогоднему празднику.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2.Новогодн</w:t>
            </w:r>
            <w:r>
              <w:rPr>
                <w:sz w:val="22"/>
                <w:szCs w:val="22"/>
              </w:rPr>
              <w:t>ий праздник «Новогодняя сказка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17.12-24</w:t>
            </w:r>
            <w:r w:rsidRPr="00DC1DF1">
              <w:rPr>
                <w:sz w:val="22"/>
                <w:szCs w:val="22"/>
              </w:rPr>
              <w:t>.12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7D03E9" w:rsidP="007D03E9">
            <w:pPr>
              <w:spacing w:line="276" w:lineRule="auto"/>
            </w:pPr>
            <w:r>
              <w:t>Кл.руководители</w:t>
            </w:r>
          </w:p>
        </w:tc>
      </w:tr>
      <w:tr w:rsidR="00260017" w:rsidRPr="00DC1DF1" w:rsidTr="00A64A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E9" w:rsidRDefault="00260017" w:rsidP="00A64A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593BD8">
              <w:rPr>
                <w:color w:val="000000"/>
                <w:shd w:val="clear" w:color="auto" w:fill="FFFFFF"/>
              </w:rPr>
              <w:t>230 лет со дня взятия турецкой крепости Измаил русскими войсками под командованием А. В. Суворова в 1790 г. </w:t>
            </w:r>
          </w:p>
          <w:p w:rsidR="00260017" w:rsidRPr="007D03E9" w:rsidRDefault="00260017" w:rsidP="00A64A25">
            <w:pPr>
              <w:rPr>
                <w:color w:val="000000"/>
                <w:shd w:val="clear" w:color="auto" w:fill="FFFFFF"/>
              </w:rPr>
            </w:pPr>
            <w:r w:rsidRPr="00593BD8">
              <w:rPr>
                <w:color w:val="000000"/>
                <w:shd w:val="clear" w:color="auto" w:fill="FFFFFF"/>
              </w:rPr>
              <w:t> День воинской славы России</w:t>
            </w:r>
            <w:r w:rsidRPr="00593BD8">
              <w:rPr>
                <w:i/>
                <w:iCs/>
                <w:color w:val="292929"/>
                <w:shd w:val="clear" w:color="auto" w:fill="FFFFFF"/>
              </w:rPr>
              <w:t>.</w:t>
            </w:r>
          </w:p>
          <w:p w:rsidR="00260017" w:rsidRPr="00593BD8" w:rsidRDefault="00260017" w:rsidP="00A64A25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593BD8">
              <w:rPr>
                <w:color w:val="000000"/>
                <w:shd w:val="clear" w:color="auto" w:fill="FFFFFF"/>
              </w:rPr>
              <w:t>200 лет со дня рождения русского поэта А.А. Фета (1820-1892).</w:t>
            </w:r>
          </w:p>
          <w:p w:rsidR="00260017" w:rsidRPr="00945BDA" w:rsidRDefault="00260017" w:rsidP="00A64A25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3BD8">
              <w:rPr>
                <w:color w:val="000000"/>
                <w:shd w:val="clear" w:color="auto" w:fill="FFFFFF"/>
              </w:rPr>
              <w:t>250 лет со дня рождения немецкого композитора  Людвига ван Бетховена  (1770–1827)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  <w:r w:rsidRPr="00DC1DF1">
              <w:rPr>
                <w:sz w:val="22"/>
                <w:szCs w:val="22"/>
              </w:rPr>
              <w:t>.12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04.12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16.12</w:t>
            </w: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 классные руководители,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7D03E9" w:rsidP="00A64A25">
            <w:pPr>
              <w:spacing w:line="276" w:lineRule="auto"/>
            </w:pPr>
            <w:r>
              <w:t>учитель литературы</w:t>
            </w:r>
          </w:p>
          <w:p w:rsidR="007D03E9" w:rsidRDefault="007D03E9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учитель музыки 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ЯНВАРЬ</w:t>
      </w:r>
    </w:p>
    <w:tbl>
      <w:tblPr>
        <w:tblW w:w="11072" w:type="dxa"/>
        <w:tblInd w:w="-49" w:type="dxa"/>
        <w:tblLayout w:type="fixed"/>
        <w:tblLook w:val="0000"/>
      </w:tblPr>
      <w:tblGrid>
        <w:gridCol w:w="3060"/>
        <w:gridCol w:w="4327"/>
        <w:gridCol w:w="1701"/>
        <w:gridCol w:w="1984"/>
      </w:tblGrid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20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AE9" w:rsidRDefault="00CD4AE9" w:rsidP="00A64A25">
            <w:r>
              <w:rPr>
                <w:sz w:val="22"/>
                <w:szCs w:val="22"/>
              </w:rPr>
              <w:t>Духовно-нравственное, патриотическое</w:t>
            </w:r>
          </w:p>
          <w:p w:rsidR="00260017" w:rsidRPr="00DC1DF1" w:rsidRDefault="00260017" w:rsidP="00A64A25"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5D07C1" w:rsidRDefault="00260017" w:rsidP="00A64A25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2</w:t>
            </w:r>
            <w:r w:rsidRPr="00DC1DF1">
              <w:rPr>
                <w:sz w:val="22"/>
                <w:szCs w:val="22"/>
                <w:lang w:eastAsia="ru-RU"/>
              </w:rPr>
              <w:t>. День воинской славы России - День снятия блокады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города Ленинграда (1944г.)</w:t>
            </w:r>
            <w:r>
              <w:rPr>
                <w:sz w:val="22"/>
                <w:szCs w:val="22"/>
                <w:lang w:eastAsia="ru-RU"/>
              </w:rPr>
              <w:t xml:space="preserve"> (Просмотр видеоролика).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27.01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Pr="00DC1DF1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учитель истории</w:t>
            </w:r>
          </w:p>
          <w:p w:rsidR="00260017" w:rsidRPr="00DC1DF1" w:rsidRDefault="00260017" w:rsidP="00A64A25"/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165E38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заповедников и национальных парков</w:t>
            </w:r>
            <w:r>
              <w:rPr>
                <w:bCs/>
              </w:rPr>
              <w:t>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</w:rPr>
              <w:t>Акция «Кормушка»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11.02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Кл. руководители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Спортивно-оздоровительное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«Олимпийцы среди нас» (зимние эстафеты)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 Конкурс снежных фигур « В гостях у Снежной Королевы»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29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</w:t>
            </w:r>
          </w:p>
          <w:p w:rsidR="007D03E9" w:rsidRDefault="007D03E9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Ф</w:t>
            </w:r>
            <w:r w:rsidR="00260017" w:rsidRPr="00DC1DF1">
              <w:rPr>
                <w:sz w:val="22"/>
                <w:szCs w:val="22"/>
              </w:rPr>
              <w:t>изкультуры</w:t>
            </w:r>
          </w:p>
          <w:p w:rsidR="00260017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  <w:r w:rsidR="00260017" w:rsidRPr="00DC1DF1">
              <w:rPr>
                <w:sz w:val="22"/>
                <w:szCs w:val="22"/>
              </w:rPr>
              <w:t xml:space="preserve"> </w:t>
            </w:r>
          </w:p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Беседа о славянской письменности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.Классный час «Рождество – праздник семейный»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7D03E9">
            <w:pPr>
              <w:spacing w:line="276" w:lineRule="auto"/>
            </w:pPr>
            <w:r>
              <w:t>Библиотекарь</w:t>
            </w:r>
          </w:p>
          <w:p w:rsidR="007D03E9" w:rsidRPr="007D03E9" w:rsidRDefault="007D03E9" w:rsidP="007D03E9">
            <w:pPr>
              <w:spacing w:line="276" w:lineRule="auto"/>
            </w:pPr>
            <w:r w:rsidRPr="007D03E9">
              <w:t>Кл. руководители</w:t>
            </w:r>
          </w:p>
          <w:p w:rsidR="00260017" w:rsidRPr="00DC1DF1" w:rsidRDefault="00260017" w:rsidP="007D03E9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32A4F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.Калейдоскоп народных праздников (викторина)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t>11.01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 школы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ФЕВРАЛЬ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47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r w:rsidRPr="00DC1DF1">
              <w:rPr>
                <w:sz w:val="22"/>
                <w:szCs w:val="22"/>
              </w:rPr>
              <w:t>Духовно-нравственное</w:t>
            </w:r>
            <w:r w:rsidR="00CD4AE9">
              <w:rPr>
                <w:sz w:val="22"/>
                <w:szCs w:val="22"/>
              </w:rPr>
              <w:t>, патриотическое</w:t>
            </w:r>
            <w:r w:rsidRPr="00DC1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разгрома советскими войсками немецко-фашистских войск в Сталинградской битве (1943 год)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Классный час «В память о юных героях».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Поздравление ветеранов и тружеников тыла на дому.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4. Посещение историко-краеведческого музея 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День памяти о россиянах, исполнявших служебный долг за пределами Отечества.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Pr="00DC1DF1">
              <w:rPr>
                <w:sz w:val="22"/>
                <w:szCs w:val="22"/>
              </w:rPr>
              <w:t>.Выставка рисун</w:t>
            </w:r>
            <w:r>
              <w:rPr>
                <w:sz w:val="22"/>
                <w:szCs w:val="22"/>
              </w:rPr>
              <w:t>ков «Почтим подвиг героев в веках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20.02-22.02</w:t>
            </w:r>
          </w:p>
          <w:p w:rsidR="00260017" w:rsidRDefault="00260017" w:rsidP="00A64A25"/>
          <w:p w:rsidR="00260017" w:rsidRPr="003736B0" w:rsidRDefault="00260017" w:rsidP="00A64A25">
            <w:r>
              <w:rPr>
                <w:sz w:val="22"/>
                <w:szCs w:val="22"/>
              </w:rPr>
              <w:t>26.02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3736B0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Ст.вожатая, зам.директора по ВР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, </w:t>
            </w:r>
          </w:p>
          <w:p w:rsidR="00260017" w:rsidRPr="00DC1DF1" w:rsidRDefault="00260017" w:rsidP="00A64A25">
            <w:r>
              <w:rPr>
                <w:sz w:val="22"/>
                <w:szCs w:val="22"/>
              </w:rPr>
              <w:t>учитель изобразительного искусства, учитель истории</w:t>
            </w:r>
          </w:p>
        </w:tc>
      </w:tr>
      <w:tr w:rsidR="00260017" w:rsidRPr="00DC1DF1" w:rsidTr="00A64A25">
        <w:trPr>
          <w:trHeight w:val="8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1</w:t>
            </w:r>
            <w:r w:rsidR="00260017" w:rsidRPr="00DC1DF1">
              <w:rPr>
                <w:sz w:val="22"/>
                <w:szCs w:val="22"/>
                <w:lang w:eastAsia="ru-RU"/>
              </w:rPr>
              <w:t>. Школьный этап эколого-краеведческой конференции «Тропинками родного края»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  <w:r w:rsidRPr="00DC1DF1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7D03E9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 w:rsidRPr="00DC1DF1">
              <w:rPr>
                <w:sz w:val="22"/>
                <w:szCs w:val="22"/>
              </w:rPr>
              <w:t>. Хорошо с горы к</w:t>
            </w:r>
            <w:r w:rsidR="00260017">
              <w:rPr>
                <w:sz w:val="22"/>
                <w:szCs w:val="22"/>
              </w:rPr>
              <w:t>атиться (конкурсы, игры на свеже</w:t>
            </w:r>
            <w:r w:rsidR="00260017" w:rsidRPr="00DC1DF1">
              <w:rPr>
                <w:sz w:val="22"/>
                <w:szCs w:val="22"/>
              </w:rPr>
              <w:t>м воздухе)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Pr="00DC1DF1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7D03E9" w:rsidP="007D03E9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 Поздравление мужчин и мальчиков</w:t>
            </w:r>
            <w:r w:rsidR="00260017" w:rsidRPr="00DC1DF1">
              <w:rPr>
                <w:sz w:val="22"/>
                <w:szCs w:val="22"/>
                <w:lang w:eastAsia="ru-RU"/>
              </w:rPr>
              <w:t xml:space="preserve"> к 23 февраля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2791A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2. День родного языка.</w:t>
            </w:r>
          </w:p>
          <w:p w:rsidR="00260017" w:rsidRPr="0054214D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214D">
              <w:rPr>
                <w:color w:val="000000"/>
                <w:shd w:val="clear" w:color="auto" w:fill="FFFFFF"/>
              </w:rPr>
              <w:t>115 лет со дня рождения детской русской писательницы А.Л. Барто (1906-1981)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7D03E9" w:rsidP="00A64A25">
            <w:pPr>
              <w:spacing w:line="276" w:lineRule="auto"/>
            </w:pPr>
            <w:r>
              <w:t>2</w:t>
            </w:r>
            <w:r w:rsidR="00260017">
              <w:t>2.02</w:t>
            </w:r>
          </w:p>
          <w:p w:rsidR="00260017" w:rsidRDefault="00260017" w:rsidP="00A64A25">
            <w:pPr>
              <w:spacing w:line="276" w:lineRule="auto"/>
            </w:pPr>
            <w:r>
              <w:t>17.02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E9" w:rsidRDefault="007D03E9" w:rsidP="00A64A2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Учителя русского языка и литературы</w:t>
            </w:r>
          </w:p>
          <w:p w:rsidR="00260017" w:rsidRPr="00DC1DF1" w:rsidRDefault="00260017" w:rsidP="00A64A2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библиотекарь школы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7D03E9" w:rsidRDefault="007D03E9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МАРТ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 </w:t>
            </w:r>
          </w:p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CD4AE9">
        <w:trPr>
          <w:trHeight w:val="166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F57AD3" w:rsidP="00A64A25">
            <w:r>
              <w:rPr>
                <w:sz w:val="22"/>
                <w:szCs w:val="22"/>
              </w:rPr>
              <w:t xml:space="preserve">Духовно-нравственное, </w:t>
            </w:r>
            <w:r w:rsidRPr="00F57AD3">
              <w:rPr>
                <w:sz w:val="22"/>
                <w:szCs w:val="22"/>
              </w:rPr>
              <w:t xml:space="preserve">патриотическое </w:t>
            </w:r>
            <w:r w:rsidR="00260017"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 xml:space="preserve">. Подготовка к </w:t>
            </w:r>
            <w:r>
              <w:rPr>
                <w:sz w:val="22"/>
                <w:szCs w:val="22"/>
              </w:rPr>
              <w:t xml:space="preserve">районному </w:t>
            </w:r>
            <w:r w:rsidRPr="00DC1DF1">
              <w:rPr>
                <w:sz w:val="22"/>
                <w:szCs w:val="22"/>
              </w:rPr>
              <w:t>фестивалю детского творчества.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5. Участи</w:t>
            </w:r>
            <w:r w:rsidR="00CD4AE9">
              <w:rPr>
                <w:sz w:val="22"/>
                <w:szCs w:val="22"/>
              </w:rPr>
              <w:t>е в районном литературно-музыкальном конкурсе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AE9" w:rsidRPr="00CD4AE9" w:rsidRDefault="00CD4AE9" w:rsidP="00CD4AE9">
            <w:pPr>
              <w:spacing w:line="276" w:lineRule="auto"/>
            </w:pPr>
            <w:r w:rsidRPr="00CD4AE9">
              <w:rPr>
                <w:sz w:val="22"/>
                <w:szCs w:val="22"/>
              </w:rPr>
              <w:t>Зам.директора по ВР</w:t>
            </w:r>
          </w:p>
          <w:p w:rsidR="00CD4AE9" w:rsidRPr="00CD4AE9" w:rsidRDefault="00CD4AE9" w:rsidP="00CD4AE9">
            <w:pPr>
              <w:spacing w:line="276" w:lineRule="auto"/>
            </w:pPr>
            <w:r w:rsidRPr="00CD4AE9">
              <w:rPr>
                <w:sz w:val="22"/>
                <w:szCs w:val="22"/>
              </w:rPr>
              <w:t>Ст.вожатая школы,</w:t>
            </w:r>
          </w:p>
          <w:p w:rsidR="00260017" w:rsidRPr="00CD4AE9" w:rsidRDefault="00CD4AE9" w:rsidP="00CD4AE9">
            <w:pPr>
              <w:spacing w:line="276" w:lineRule="auto"/>
            </w:pPr>
            <w:r w:rsidRPr="00CD4AE9"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5A44DE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действий в защиту рек, воды и жизни.</w:t>
            </w:r>
          </w:p>
          <w:p w:rsidR="00260017" w:rsidRPr="00DC1DF1" w:rsidRDefault="00CD4AE9" w:rsidP="00A64A25">
            <w:pPr>
              <w:spacing w:line="276" w:lineRule="auto"/>
            </w:pPr>
            <w:r>
              <w:rPr>
                <w:bCs/>
              </w:rPr>
              <w:t>2</w:t>
            </w:r>
            <w:r w:rsidR="00260017">
              <w:rPr>
                <w:bCs/>
              </w:rPr>
              <w:t>. День воссоединения Крыма 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12.03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  <w:p w:rsidR="00CD4AE9" w:rsidRDefault="00CD4AE9" w:rsidP="00A64A25">
            <w:pPr>
              <w:spacing w:line="276" w:lineRule="auto"/>
            </w:pPr>
          </w:p>
          <w:p w:rsidR="00CD4AE9" w:rsidRPr="00DC1DF1" w:rsidRDefault="00CD4AE9" w:rsidP="00A64A25">
            <w:pPr>
              <w:spacing w:line="276" w:lineRule="auto"/>
            </w:pPr>
            <w:r w:rsidRPr="00CD4AE9"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</w:t>
            </w:r>
            <w:r w:rsidR="00CD4AE9">
              <w:rPr>
                <w:sz w:val="22"/>
                <w:szCs w:val="22"/>
              </w:rPr>
              <w:t xml:space="preserve">Беседы </w:t>
            </w:r>
            <w:r w:rsidRPr="00DC1DF1">
              <w:rPr>
                <w:sz w:val="22"/>
                <w:szCs w:val="22"/>
              </w:rPr>
              <w:t>«Здоровье – овощи плюс фрукты, плюс ягоды»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CD4AE9" w:rsidP="00CD4AE9">
            <w:pPr>
              <w:spacing w:line="276" w:lineRule="auto"/>
            </w:pPr>
            <w:r w:rsidRPr="00CD4AE9"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Праздничный концерт для  мам, посвященный 8 Марта.</w:t>
            </w:r>
          </w:p>
          <w:p w:rsidR="00260017" w:rsidRDefault="00CD4AE9" w:rsidP="00A64A2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  <w:r w:rsidR="0026001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0017" w:rsidRPr="0054214D">
              <w:rPr>
                <w:color w:val="000000"/>
                <w:shd w:val="clear" w:color="auto" w:fill="FFFFFF"/>
              </w:rPr>
              <w:t>Масленичная неделя.</w:t>
            </w:r>
            <w:r w:rsidR="00260017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60017" w:rsidRPr="0054214D" w:rsidRDefault="00CD4AE9" w:rsidP="00A64A25">
            <w:pPr>
              <w:spacing w:line="276" w:lineRule="auto"/>
            </w:pPr>
            <w:r>
              <w:t>3</w:t>
            </w:r>
            <w:r w:rsidR="00260017" w:rsidRPr="0054214D">
              <w:t>.</w:t>
            </w:r>
            <w:r w:rsidR="00260017" w:rsidRPr="0054214D">
              <w:rPr>
                <w:color w:val="000000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Pr="00DC1DF1">
              <w:rPr>
                <w:sz w:val="22"/>
                <w:szCs w:val="22"/>
              </w:rPr>
              <w:t>.03</w:t>
            </w:r>
          </w:p>
          <w:p w:rsidR="00CD4AE9" w:rsidRDefault="00CD4AE9" w:rsidP="00A64A25">
            <w:pPr>
              <w:spacing w:line="276" w:lineRule="auto"/>
            </w:pPr>
          </w:p>
          <w:p w:rsidR="00260017" w:rsidRPr="0054214D" w:rsidRDefault="00CD4AE9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8 </w:t>
            </w:r>
            <w:r w:rsidR="00260017" w:rsidRPr="0054214D">
              <w:rPr>
                <w:bCs/>
                <w:color w:val="000000"/>
                <w:shd w:val="clear" w:color="auto" w:fill="FFFFFF"/>
              </w:rPr>
              <w:t>марта – 14 марта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E9" w:rsidRPr="00CD4AE9" w:rsidRDefault="00CD4AE9" w:rsidP="00CD4AE9">
            <w:pPr>
              <w:spacing w:line="276" w:lineRule="auto"/>
            </w:pPr>
            <w:r w:rsidRPr="00CD4AE9">
              <w:t>Зам.директора по ВР</w:t>
            </w:r>
          </w:p>
          <w:p w:rsidR="00CD4AE9" w:rsidRPr="00CD4AE9" w:rsidRDefault="00CD4AE9" w:rsidP="00CD4AE9">
            <w:pPr>
              <w:spacing w:line="276" w:lineRule="auto"/>
            </w:pPr>
            <w:r w:rsidRPr="00CD4AE9">
              <w:t>Ст.вожатая школы,</w:t>
            </w:r>
          </w:p>
          <w:p w:rsidR="00260017" w:rsidRPr="00DC1DF1" w:rsidRDefault="00CD4AE9" w:rsidP="00CD4AE9">
            <w:pPr>
              <w:spacing w:line="276" w:lineRule="auto"/>
            </w:pPr>
            <w:r w:rsidRPr="00CD4AE9">
              <w:t>классные руководители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Неделя детской и юношеской книги</w:t>
            </w:r>
            <w:r>
              <w:rPr>
                <w:sz w:val="22"/>
                <w:szCs w:val="22"/>
              </w:rPr>
              <w:t>.</w:t>
            </w:r>
          </w:p>
          <w:p w:rsidR="00260017" w:rsidRDefault="00260017" w:rsidP="00A64A25">
            <w:pPr>
              <w:spacing w:line="276" w:lineRule="auto"/>
              <w:rPr>
                <w:color w:val="000000"/>
              </w:rPr>
            </w:pPr>
            <w:r>
              <w:t xml:space="preserve">2. </w:t>
            </w:r>
            <w:r w:rsidRPr="00031583">
              <w:rPr>
                <w:color w:val="000000"/>
              </w:rPr>
              <w:t>205 лет со дня рождения Петра Павловича Ершова.</w:t>
            </w:r>
          </w:p>
          <w:p w:rsidR="00260017" w:rsidRPr="0054214D" w:rsidRDefault="00260017" w:rsidP="00A64A25">
            <w:pPr>
              <w:spacing w:line="276" w:lineRule="auto"/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214D">
              <w:rPr>
                <w:color w:val="000000"/>
                <w:shd w:val="clear" w:color="auto" w:fill="FFFFFF"/>
              </w:rPr>
              <w:t>160 лет назад отменили крепостное право в России.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22.03-26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 школы, учитель истории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АПРЕЛЬ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18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  <w:r w:rsidR="00CD4AE9">
              <w:rPr>
                <w:sz w:val="22"/>
                <w:szCs w:val="22"/>
              </w:rPr>
              <w:t>, патриотическое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Cs/>
                <w:sz w:val="22"/>
                <w:szCs w:val="22"/>
              </w:rPr>
              <w:t xml:space="preserve"> </w:t>
            </w:r>
            <w:r w:rsidRPr="00DC1DF1">
              <w:rPr>
                <w:bCs/>
                <w:sz w:val="22"/>
                <w:szCs w:val="22"/>
                <w:lang w:eastAsia="ru-RU"/>
              </w:rPr>
              <w:t>Всемирный день авиации и космонавтики</w:t>
            </w:r>
            <w:r>
              <w:rPr>
                <w:bCs/>
                <w:sz w:val="22"/>
                <w:szCs w:val="22"/>
                <w:lang w:eastAsia="ru-RU"/>
              </w:rPr>
              <w:t>. (Устный журнал «Вы знаете, каким он парнем был).</w:t>
            </w:r>
          </w:p>
          <w:p w:rsidR="00260017" w:rsidRDefault="00260017" w:rsidP="00A64A25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ru-RU"/>
              </w:rPr>
              <w:t>День пожарной охраны.</w:t>
            </w:r>
          </w:p>
          <w:p w:rsidR="00260017" w:rsidRPr="00DC1DF1" w:rsidRDefault="00260017" w:rsidP="00A64A25">
            <w:r>
              <w:rPr>
                <w:sz w:val="22"/>
                <w:szCs w:val="22"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Международный день освобождения узников фашистских.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12.04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30.04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t>09.04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AE9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, 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ОБЖ,</w:t>
            </w:r>
          </w:p>
          <w:p w:rsidR="00CD4AE9" w:rsidRDefault="00CD4AE9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1428D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  <w:r w:rsidRPr="0001428D">
              <w:rPr>
                <w:bCs/>
              </w:rPr>
              <w:t>Международный день птиц.</w:t>
            </w:r>
          </w:p>
          <w:p w:rsidR="00260017" w:rsidRDefault="00260017" w:rsidP="00A64A25">
            <w:pPr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2. Акция «Домик для птиц».</w:t>
            </w:r>
            <w:r w:rsidRPr="00B80AB5">
              <w:rPr>
                <w:b/>
                <w:bCs/>
              </w:rPr>
              <w:t xml:space="preserve"> 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02.04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</w:t>
            </w:r>
            <w:r w:rsidRPr="00DC1DF1">
              <w:rPr>
                <w:sz w:val="22"/>
                <w:szCs w:val="22"/>
              </w:rPr>
              <w:t>читель биологии</w:t>
            </w:r>
            <w:r w:rsidR="00CD4AE9">
              <w:rPr>
                <w:sz w:val="22"/>
                <w:szCs w:val="22"/>
              </w:rPr>
              <w:t>, классные руководители</w:t>
            </w:r>
          </w:p>
        </w:tc>
      </w:tr>
      <w:tr w:rsidR="00260017" w:rsidRPr="00DC1DF1" w:rsidTr="00A64A25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1428D" w:rsidRDefault="00260017" w:rsidP="00A64A25">
            <w:pPr>
              <w:spacing w:line="276" w:lineRule="auto"/>
            </w:pPr>
            <w:r w:rsidRPr="0001428D">
              <w:t>1. Всемирный день здоровья.</w:t>
            </w:r>
          </w:p>
          <w:p w:rsidR="00260017" w:rsidRPr="00DC1DF1" w:rsidRDefault="00260017" w:rsidP="00CD4AE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08.04</w:t>
            </w: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</w:tr>
      <w:tr w:rsidR="00260017" w:rsidRPr="00DC1DF1" w:rsidTr="00A64A25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pStyle w:val="a7"/>
              <w:spacing w:before="0" w:after="0"/>
              <w:jc w:val="left"/>
            </w:pPr>
            <w:r w:rsidRPr="00DC4949">
              <w:t>1.Викторина «Наш старт», посвященная Дню космонавтики.</w:t>
            </w:r>
          </w:p>
          <w:p w:rsidR="00260017" w:rsidRPr="00800729" w:rsidRDefault="00260017" w:rsidP="00A64A25">
            <w:pPr>
              <w:pStyle w:val="a7"/>
              <w:spacing w:before="0" w:after="0"/>
              <w:jc w:val="left"/>
            </w:pPr>
            <w:r>
              <w:lastRenderedPageBreak/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60 лет со дня первого полёта человека в космос (1961).</w:t>
            </w:r>
          </w:p>
          <w:p w:rsidR="00260017" w:rsidRPr="00C06AFD" w:rsidRDefault="00260017" w:rsidP="00A64A25">
            <w:pPr>
              <w:pStyle w:val="a7"/>
              <w:spacing w:before="0" w:after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lastRenderedPageBreak/>
              <w:t>12.04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lastRenderedPageBreak/>
              <w:t>12.04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Учитель истории</w:t>
            </w:r>
          </w:p>
          <w:p w:rsidR="00D327D4" w:rsidRDefault="00D327D4" w:rsidP="00A64A25">
            <w:pPr>
              <w:spacing w:line="276" w:lineRule="auto"/>
            </w:pPr>
          </w:p>
          <w:p w:rsidR="00D327D4" w:rsidRPr="00DC1DF1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Кл.руководители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МАЙ</w:t>
      </w:r>
    </w:p>
    <w:tbl>
      <w:tblPr>
        <w:tblW w:w="10915" w:type="dxa"/>
        <w:tblInd w:w="108" w:type="dxa"/>
        <w:tblLayout w:type="fixed"/>
        <w:tblLook w:val="0000"/>
      </w:tblPr>
      <w:tblGrid>
        <w:gridCol w:w="2835"/>
        <w:gridCol w:w="4395"/>
        <w:gridCol w:w="1701"/>
        <w:gridCol w:w="1984"/>
      </w:tblGrid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64A25">
        <w:trPr>
          <w:trHeight w:val="2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F57AD3" w:rsidP="00A64A25">
            <w:r>
              <w:rPr>
                <w:sz w:val="22"/>
                <w:szCs w:val="22"/>
              </w:rPr>
              <w:t xml:space="preserve">Духовно-нравственное, </w:t>
            </w:r>
            <w:r w:rsidRPr="00F57AD3">
              <w:rPr>
                <w:sz w:val="22"/>
                <w:szCs w:val="22"/>
              </w:rPr>
              <w:t xml:space="preserve">патриотическое </w:t>
            </w:r>
            <w:bookmarkStart w:id="0" w:name="_GoBack"/>
            <w:bookmarkEnd w:id="0"/>
            <w:r w:rsidR="00260017"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Неделя Памяти, посвященная </w:t>
            </w:r>
            <w:r>
              <w:rPr>
                <w:sz w:val="22"/>
                <w:szCs w:val="22"/>
              </w:rPr>
              <w:t>76-летию</w:t>
            </w: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Великой</w:t>
            </w:r>
            <w:r w:rsidRPr="00DC1DF1">
              <w:rPr>
                <w:sz w:val="22"/>
                <w:szCs w:val="22"/>
              </w:rPr>
              <w:t xml:space="preserve"> Победы</w:t>
            </w:r>
            <w:r>
              <w:rPr>
                <w:sz w:val="22"/>
                <w:szCs w:val="22"/>
              </w:rPr>
              <w:t xml:space="preserve"> 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260017" w:rsidRPr="00A62BB3" w:rsidRDefault="00260017" w:rsidP="00A64A25">
            <w:pPr>
              <w:spacing w:line="276" w:lineRule="auto"/>
            </w:pPr>
            <w:r>
              <w:t>3</w:t>
            </w:r>
            <w:r w:rsidRPr="00A62BB3">
              <w:t>.Подготовка к празднованию Дня защиты детей.</w:t>
            </w:r>
          </w:p>
          <w:p w:rsidR="00260017" w:rsidRDefault="00260017" w:rsidP="00A64A25">
            <w:pPr>
              <w:rPr>
                <w:b/>
              </w:rPr>
            </w:pPr>
            <w:r>
              <w:t>4</w:t>
            </w:r>
            <w:r w:rsidRPr="00A62BB3">
              <w:t>. Всероссийский день библиотек.</w:t>
            </w:r>
            <w:r w:rsidRPr="00A62BB3">
              <w:rPr>
                <w:b/>
              </w:rPr>
              <w:t xml:space="preserve"> </w:t>
            </w:r>
          </w:p>
          <w:p w:rsidR="00260017" w:rsidRPr="00DC1DF1" w:rsidRDefault="00260017" w:rsidP="00A64A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27.04-10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27D4" w:rsidRPr="00D327D4" w:rsidRDefault="00D327D4" w:rsidP="00D327D4">
            <w:r w:rsidRPr="00D327D4">
              <w:rPr>
                <w:sz w:val="22"/>
                <w:szCs w:val="22"/>
              </w:rPr>
              <w:t>Зам.директора по ВР</w:t>
            </w:r>
          </w:p>
          <w:p w:rsidR="00D327D4" w:rsidRPr="00D327D4" w:rsidRDefault="00D327D4" w:rsidP="00D327D4">
            <w:r w:rsidRPr="00D327D4">
              <w:rPr>
                <w:sz w:val="22"/>
                <w:szCs w:val="22"/>
              </w:rPr>
              <w:t>Ст.вожатая школы,</w:t>
            </w:r>
          </w:p>
          <w:p w:rsidR="00D327D4" w:rsidRDefault="00D327D4" w:rsidP="00D327D4">
            <w:r w:rsidRPr="00D327D4">
              <w:rPr>
                <w:sz w:val="22"/>
                <w:szCs w:val="22"/>
              </w:rPr>
              <w:t>классные руководители</w:t>
            </w:r>
          </w:p>
          <w:p w:rsidR="00D327D4" w:rsidRDefault="00D327D4" w:rsidP="00A64A25"/>
          <w:p w:rsidR="00260017" w:rsidRPr="00DC1DF1" w:rsidRDefault="00260017" w:rsidP="00A64A25">
            <w:r>
              <w:t>библиотекарь школы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1.Озеленение школьной территории.</w:t>
            </w:r>
          </w:p>
          <w:p w:rsidR="00260017" w:rsidRPr="00DC1DF1" w:rsidRDefault="00D327D4" w:rsidP="00A64A25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  <w:r w:rsidR="002600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0017" w:rsidRPr="00DC4949">
              <w:rPr>
                <w:color w:val="000000"/>
              </w:rPr>
              <w:t>Всемирный день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t>Кл.руководители</w:t>
            </w:r>
          </w:p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1.День здоровья.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Общешкольная игра «Русская лапта»</w:t>
            </w:r>
            <w:r>
              <w:rPr>
                <w:sz w:val="22"/>
                <w:szCs w:val="22"/>
              </w:rPr>
              <w:t>.</w:t>
            </w:r>
          </w:p>
          <w:p w:rsidR="00260017" w:rsidRPr="00800729" w:rsidRDefault="00260017" w:rsidP="00A64A25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  <w:lang w:eastAsia="ru-RU"/>
              </w:rPr>
              <w:t xml:space="preserve"> Всемирный день без табака</w:t>
            </w:r>
            <w:r>
              <w:rPr>
                <w:sz w:val="22"/>
                <w:szCs w:val="22"/>
                <w:lang w:eastAsia="ru-RU"/>
              </w:rPr>
              <w:t xml:space="preserve">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31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Трудовые десанты, по уборке и озеленению территории школы.</w:t>
            </w:r>
          </w:p>
          <w:p w:rsidR="00260017" w:rsidRDefault="00260017" w:rsidP="00A64A25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2.Праздник последнего звонка</w:t>
            </w:r>
            <w:r>
              <w:rPr>
                <w:sz w:val="22"/>
                <w:szCs w:val="22"/>
              </w:rPr>
              <w:t xml:space="preserve"> «Пришло время проститься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Общероссийский день библиотек.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  <w:r w:rsidR="00260017" w:rsidRPr="00DC1DF1">
              <w:rPr>
                <w:sz w:val="22"/>
                <w:szCs w:val="22"/>
              </w:rPr>
              <w:t>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D4" w:rsidRPr="00D327D4" w:rsidRDefault="00D327D4" w:rsidP="00D327D4">
            <w:pPr>
              <w:spacing w:line="276" w:lineRule="auto"/>
            </w:pPr>
            <w:r w:rsidRPr="00D327D4">
              <w:t>Зам.директора по ВР</w:t>
            </w:r>
          </w:p>
          <w:p w:rsidR="00D327D4" w:rsidRPr="00D327D4" w:rsidRDefault="00D327D4" w:rsidP="00D327D4">
            <w:pPr>
              <w:spacing w:line="276" w:lineRule="auto"/>
            </w:pPr>
            <w:r w:rsidRPr="00D327D4">
              <w:t>Ст.вожатая школы,</w:t>
            </w:r>
          </w:p>
          <w:p w:rsidR="00260017" w:rsidRPr="00DC1DF1" w:rsidRDefault="00D327D4" w:rsidP="00D327D4">
            <w:pPr>
              <w:spacing w:line="276" w:lineRule="auto"/>
            </w:pPr>
            <w:r w:rsidRPr="00D327D4">
              <w:t>классные руководители</w:t>
            </w:r>
          </w:p>
        </w:tc>
      </w:tr>
      <w:tr w:rsidR="00260017" w:rsidRPr="00DC1DF1" w:rsidTr="00A64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00729" w:rsidRDefault="00260017" w:rsidP="00A64A25">
            <w:pPr>
              <w:spacing w:line="276" w:lineRule="auto"/>
            </w:pPr>
            <w:r>
              <w:t>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130 лет со дня рождения русского писателя М.А. Булгакова (1891-1940)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60017" w:rsidRPr="00A62BB3" w:rsidRDefault="00260017" w:rsidP="00A64A25">
            <w:pPr>
              <w:spacing w:line="276" w:lineRule="auto"/>
            </w:pPr>
            <w:r>
              <w:t>2</w:t>
            </w:r>
            <w:r w:rsidRPr="00A62BB3">
              <w:t>.</w:t>
            </w:r>
            <w:r>
              <w:t xml:space="preserve"> День славянской письменности.</w:t>
            </w:r>
          </w:p>
          <w:p w:rsidR="00260017" w:rsidRPr="00DC1DF1" w:rsidRDefault="00260017" w:rsidP="00A64A2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A64A25">
            <w:pPr>
              <w:spacing w:line="276" w:lineRule="auto"/>
            </w:pPr>
            <w:r>
              <w:t>14.05</w:t>
            </w:r>
          </w:p>
          <w:p w:rsidR="00260017" w:rsidRDefault="00260017" w:rsidP="00A64A25">
            <w:pPr>
              <w:spacing w:line="276" w:lineRule="auto"/>
            </w:pPr>
          </w:p>
          <w:p w:rsidR="00260017" w:rsidRDefault="00260017" w:rsidP="00A64A25">
            <w:pPr>
              <w:spacing w:line="276" w:lineRule="auto"/>
            </w:pPr>
            <w:r>
              <w:t>24.05</w:t>
            </w:r>
          </w:p>
          <w:p w:rsidR="00260017" w:rsidRDefault="00260017" w:rsidP="00A64A2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D4" w:rsidRDefault="00D327D4" w:rsidP="00A64A25">
            <w:pPr>
              <w:spacing w:line="276" w:lineRule="auto"/>
            </w:pPr>
            <w:r>
              <w:rPr>
                <w:sz w:val="22"/>
                <w:szCs w:val="22"/>
              </w:rPr>
              <w:t>Учителя русского языка</w:t>
            </w:r>
          </w:p>
          <w:p w:rsidR="00260017" w:rsidRPr="00DC1DF1" w:rsidRDefault="00260017" w:rsidP="00A64A25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A64A25">
            <w:pPr>
              <w:spacing w:line="276" w:lineRule="auto"/>
            </w:pPr>
            <w:r>
              <w:t>библиотекарь школы</w:t>
            </w:r>
          </w:p>
        </w:tc>
      </w:tr>
    </w:tbl>
    <w:p w:rsidR="00CD4AE9" w:rsidRDefault="00CD4AE9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D327D4" w:rsidRDefault="00D327D4" w:rsidP="00260017">
      <w:pPr>
        <w:jc w:val="center"/>
        <w:rPr>
          <w:b/>
          <w:color w:val="C00000"/>
          <w:sz w:val="40"/>
          <w:szCs w:val="40"/>
        </w:rPr>
      </w:pPr>
    </w:p>
    <w:p w:rsidR="00CD4AE9" w:rsidRDefault="00CD4AE9" w:rsidP="00260017">
      <w:pPr>
        <w:jc w:val="center"/>
        <w:rPr>
          <w:b/>
          <w:color w:val="C00000"/>
          <w:sz w:val="40"/>
          <w:szCs w:val="40"/>
        </w:rPr>
      </w:pPr>
    </w:p>
    <w:p w:rsidR="00260017" w:rsidRPr="00530730" w:rsidRDefault="00260017" w:rsidP="00260017">
      <w:pPr>
        <w:jc w:val="center"/>
        <w:rPr>
          <w:b/>
          <w:color w:val="C00000"/>
          <w:sz w:val="40"/>
          <w:szCs w:val="40"/>
        </w:rPr>
      </w:pPr>
      <w:r w:rsidRPr="00530730">
        <w:rPr>
          <w:b/>
          <w:color w:val="C00000"/>
          <w:sz w:val="40"/>
          <w:szCs w:val="40"/>
        </w:rPr>
        <w:t>План мероприятий, приуроченных к проведению Нед</w:t>
      </w:r>
      <w:r w:rsidR="00A64A25">
        <w:rPr>
          <w:b/>
          <w:color w:val="C00000"/>
          <w:sz w:val="40"/>
          <w:szCs w:val="40"/>
        </w:rPr>
        <w:t>ели Памяти, в МБОУ «Ковылкинская ООШ</w:t>
      </w:r>
      <w:r w:rsidRPr="00530730">
        <w:rPr>
          <w:b/>
          <w:color w:val="C00000"/>
          <w:sz w:val="40"/>
          <w:szCs w:val="40"/>
        </w:rPr>
        <w:t>».</w:t>
      </w:r>
    </w:p>
    <w:p w:rsidR="00260017" w:rsidRPr="00530730" w:rsidRDefault="00260017" w:rsidP="00260017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(27.04.2021</w:t>
      </w:r>
      <w:r w:rsidRPr="00530730">
        <w:rPr>
          <w:b/>
          <w:color w:val="C00000"/>
          <w:sz w:val="40"/>
          <w:szCs w:val="40"/>
        </w:rPr>
        <w:t xml:space="preserve"> – 10.05</w:t>
      </w:r>
      <w:r>
        <w:rPr>
          <w:b/>
          <w:color w:val="C00000"/>
          <w:sz w:val="40"/>
          <w:szCs w:val="40"/>
        </w:rPr>
        <w:t>.2021</w:t>
      </w:r>
      <w:r w:rsidRPr="00530730">
        <w:rPr>
          <w:b/>
          <w:color w:val="C00000"/>
          <w:sz w:val="40"/>
          <w:szCs w:val="40"/>
        </w:rPr>
        <w:t>)</w:t>
      </w:r>
    </w:p>
    <w:tbl>
      <w:tblPr>
        <w:tblStyle w:val="ac"/>
        <w:tblW w:w="0" w:type="auto"/>
        <w:tblLook w:val="04A0"/>
      </w:tblPr>
      <w:tblGrid>
        <w:gridCol w:w="959"/>
        <w:gridCol w:w="3173"/>
        <w:gridCol w:w="2354"/>
        <w:gridCol w:w="3085"/>
      </w:tblGrid>
      <w:tr w:rsidR="00260017" w:rsidRPr="00DA1DE9" w:rsidTr="00A64A25"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Дата</w:t>
            </w:r>
          </w:p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A1D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60017" w:rsidRPr="00DA1DE9" w:rsidTr="00A64A25"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Уборка воинских захоронений.</w:t>
            </w:r>
          </w:p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Конкурс рисунков </w:t>
            </w:r>
          </w:p>
          <w:p w:rsidR="00260017" w:rsidRPr="00DA1DE9" w:rsidRDefault="00260017" w:rsidP="00A64A2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DA1DE9">
              <w:rPr>
                <w:i/>
                <w:sz w:val="28"/>
                <w:szCs w:val="28"/>
              </w:rPr>
              <w:t>«</w:t>
            </w:r>
            <w:r>
              <w:rPr>
                <w:rStyle w:val="c0"/>
                <w:i/>
                <w:sz w:val="28"/>
                <w:szCs w:val="28"/>
              </w:rPr>
              <w:t>Салют и слава годовщине навеки памятного дня</w:t>
            </w:r>
            <w:r w:rsidRPr="00DA1DE9">
              <w:rPr>
                <w:rStyle w:val="c0"/>
                <w:i/>
                <w:sz w:val="28"/>
                <w:szCs w:val="28"/>
              </w:rPr>
              <w:t>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rPr>
          <w:trHeight w:val="1982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5.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76</w:t>
            </w:r>
            <w:r w:rsidRPr="00DA1DE9">
              <w:rPr>
                <w:sz w:val="28"/>
                <w:szCs w:val="28"/>
              </w:rPr>
              <w:t>-ой годовщине Освобождения нашей Родины от немецко-фашистских захватчиков.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DA1DE9">
              <w:rPr>
                <w:sz w:val="28"/>
                <w:szCs w:val="28"/>
              </w:rPr>
              <w:t>.05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rPr>
          <w:trHeight w:val="976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6.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  <w:r w:rsidRPr="00DA1DE9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«В памяти вечно живой</w:t>
            </w:r>
            <w:r w:rsidRPr="00DA1DE9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085" w:type="dxa"/>
          </w:tcPr>
          <w:p w:rsidR="00260017" w:rsidRPr="00DA1DE9" w:rsidRDefault="00260017" w:rsidP="00CD4AE9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260017" w:rsidRPr="00DA1DE9" w:rsidTr="00A64A25">
        <w:trPr>
          <w:trHeight w:val="1339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7.</w:t>
            </w:r>
          </w:p>
        </w:tc>
        <w:tc>
          <w:tcPr>
            <w:tcW w:w="3173" w:type="dxa"/>
          </w:tcPr>
          <w:p w:rsidR="00260017" w:rsidRDefault="00260017" w:rsidP="00A64A25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Участие в</w:t>
            </w:r>
            <w:r w:rsidRPr="00DA1DE9">
              <w:rPr>
                <w:sz w:val="28"/>
                <w:szCs w:val="28"/>
              </w:rPr>
              <w:t xml:space="preserve"> </w:t>
            </w:r>
            <w:r w:rsidRPr="00DA1DE9">
              <w:rPr>
                <w:sz w:val="27"/>
                <w:szCs w:val="27"/>
              </w:rPr>
              <w:t>акции</w:t>
            </w:r>
          </w:p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7"/>
                <w:szCs w:val="27"/>
              </w:rPr>
              <w:t xml:space="preserve"> </w:t>
            </w:r>
            <w:r w:rsidRPr="00DA1DE9">
              <w:rPr>
                <w:i/>
                <w:sz w:val="27"/>
                <w:szCs w:val="27"/>
              </w:rPr>
              <w:t>«Урок Победы – Бессмертный полк».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A1DE9">
              <w:rPr>
                <w:sz w:val="28"/>
                <w:szCs w:val="28"/>
              </w:rPr>
              <w:t>.04-10.05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0017" w:rsidRPr="00DA1DE9" w:rsidTr="00A64A25">
        <w:trPr>
          <w:trHeight w:val="1619"/>
        </w:trPr>
        <w:tc>
          <w:tcPr>
            <w:tcW w:w="959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8.</w:t>
            </w:r>
          </w:p>
        </w:tc>
        <w:tc>
          <w:tcPr>
            <w:tcW w:w="3173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 xml:space="preserve">Участие в </w:t>
            </w:r>
            <w:r w:rsidRPr="00DA1DE9">
              <w:rPr>
                <w:sz w:val="27"/>
                <w:szCs w:val="27"/>
              </w:rPr>
              <w:t>международной гражданско-патриотической акции</w:t>
            </w:r>
            <w:r w:rsidRPr="00DA1DE9">
              <w:rPr>
                <w:b/>
                <w:sz w:val="27"/>
                <w:szCs w:val="27"/>
              </w:rPr>
              <w:t xml:space="preserve"> </w:t>
            </w:r>
            <w:r w:rsidRPr="00DA1DE9">
              <w:rPr>
                <w:i/>
                <w:sz w:val="27"/>
                <w:szCs w:val="27"/>
              </w:rPr>
              <w:t>«Это Наша Победа!».</w:t>
            </w:r>
          </w:p>
        </w:tc>
        <w:tc>
          <w:tcPr>
            <w:tcW w:w="2354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  <w:r w:rsidRPr="00DA1DE9">
              <w:rPr>
                <w:sz w:val="28"/>
                <w:szCs w:val="28"/>
              </w:rPr>
              <w:t>09.04.</w:t>
            </w:r>
            <w:r>
              <w:rPr>
                <w:rFonts w:eastAsia="Calibri"/>
                <w:sz w:val="28"/>
                <w:szCs w:val="28"/>
              </w:rPr>
              <w:t xml:space="preserve"> – 10</w:t>
            </w:r>
            <w:r w:rsidRPr="00DA1DE9">
              <w:rPr>
                <w:rFonts w:eastAsia="Calibri"/>
                <w:sz w:val="28"/>
                <w:szCs w:val="28"/>
              </w:rPr>
              <w:t>.05.</w:t>
            </w:r>
          </w:p>
        </w:tc>
        <w:tc>
          <w:tcPr>
            <w:tcW w:w="3085" w:type="dxa"/>
          </w:tcPr>
          <w:p w:rsidR="00260017" w:rsidRPr="00DA1DE9" w:rsidRDefault="00260017" w:rsidP="00A64A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CD4AE9" w:rsidRDefault="00CD4AE9" w:rsidP="00260017">
      <w:pPr>
        <w:spacing w:line="276" w:lineRule="auto"/>
        <w:rPr>
          <w:sz w:val="22"/>
          <w:szCs w:val="22"/>
        </w:rPr>
      </w:pPr>
    </w:p>
    <w:p w:rsidR="00CD4AE9" w:rsidRDefault="00CD4AE9" w:rsidP="00260017">
      <w:pPr>
        <w:spacing w:line="276" w:lineRule="auto"/>
        <w:rPr>
          <w:sz w:val="22"/>
          <w:szCs w:val="22"/>
        </w:rPr>
      </w:pPr>
    </w:p>
    <w:p w:rsidR="00CD4AE9" w:rsidRDefault="00CD4AE9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D327D4" w:rsidRDefault="00D327D4" w:rsidP="00260017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D327D4" w:rsidRDefault="00D327D4" w:rsidP="00260017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D327D4" w:rsidRDefault="00D327D4" w:rsidP="00260017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lang w:eastAsia="ru-RU"/>
        </w:rPr>
      </w:pPr>
    </w:p>
    <w:p w:rsidR="00260017" w:rsidRPr="00593BD8" w:rsidRDefault="00260017" w:rsidP="0026001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C00000"/>
          <w:sz w:val="20"/>
          <w:szCs w:val="20"/>
          <w:lang w:eastAsia="ru-RU"/>
        </w:rPr>
      </w:pPr>
      <w:r w:rsidRPr="00593BD8">
        <w:rPr>
          <w:b/>
          <w:bCs/>
          <w:i/>
          <w:iCs/>
          <w:color w:val="C00000"/>
          <w:sz w:val="28"/>
          <w:szCs w:val="28"/>
          <w:lang w:eastAsia="ru-RU"/>
        </w:rPr>
        <w:t>ИСТОРИЧЕСКИЕ ДАТЫ</w:t>
      </w:r>
    </w:p>
    <w:p w:rsidR="00260017" w:rsidRPr="00593BD8" w:rsidRDefault="00260017" w:rsidP="00260017">
      <w:pPr>
        <w:shd w:val="clear" w:color="auto" w:fill="FFFFFF"/>
        <w:spacing w:before="100" w:beforeAutospacing="1" w:after="100" w:afterAutospacing="1"/>
        <w:jc w:val="left"/>
        <w:rPr>
          <w:rFonts w:ascii="Verdana" w:hAnsi="Verdana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7905"/>
      </w:tblGrid>
      <w:tr w:rsidR="00260017" w:rsidRPr="00593BD8" w:rsidTr="00A64A25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75 лет со дня окончания Второй мировой войны. 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230 лет победы русской эскадры под командованием Ф. Ф. Ушакова над турецкой эскадрой у мыса Тендра  в 1790 г</w:t>
            </w:r>
            <w:r w:rsidRPr="00593BD8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93BD8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 </w:t>
            </w:r>
            <w:r w:rsidRPr="00593BD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593BD8">
              <w:rPr>
                <w:color w:val="000000"/>
                <w:sz w:val="28"/>
                <w:szCs w:val="28"/>
                <w:lang w:eastAsia="ru-RU"/>
              </w:rPr>
              <w:t>День воинской славы России. 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. (Установлен федеральным законом № 32-ФЗ от 13.03.1995  «О днях воинской славы и памятных датах России»).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160 лет назад отменили крепостное право в России. </w:t>
            </w:r>
            <w:r w:rsidRPr="00593BD8">
              <w:rPr>
                <w:i/>
                <w:iCs/>
                <w:color w:val="292929"/>
                <w:sz w:val="28"/>
                <w:szCs w:val="28"/>
                <w:lang w:eastAsia="ru-RU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60 лет со дня первого полёта человека в космос (1961)</w:t>
            </w:r>
          </w:p>
        </w:tc>
      </w:tr>
      <w:tr w:rsidR="00260017" w:rsidRPr="00593BD8" w:rsidTr="00A64A2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4A25" w:rsidRPr="00593BD8" w:rsidRDefault="00260017" w:rsidP="00A64A25">
            <w:pPr>
              <w:spacing w:before="100" w:beforeAutospacing="1" w:after="100" w:afterAutospacing="1"/>
              <w:jc w:val="left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593BD8">
              <w:rPr>
                <w:color w:val="000000"/>
                <w:sz w:val="28"/>
                <w:szCs w:val="28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/>
    <w:p w:rsidR="00DC7F93" w:rsidRDefault="00DC7F93"/>
    <w:sectPr w:rsidR="00DC7F93" w:rsidSect="00A64A25">
      <w:footerReference w:type="default" r:id="rId9"/>
      <w:footerReference w:type="first" r:id="rId10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5E" w:rsidRDefault="007E315E" w:rsidP="0036418D">
      <w:r>
        <w:separator/>
      </w:r>
    </w:p>
  </w:endnote>
  <w:endnote w:type="continuationSeparator" w:id="1">
    <w:p w:rsidR="007E315E" w:rsidRDefault="007E315E" w:rsidP="0036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25" w:rsidRDefault="00A048C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82.9pt;height:13.5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64A25" w:rsidRDefault="00A048C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64A2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7531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25" w:rsidRDefault="00A64A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5E" w:rsidRDefault="007E315E" w:rsidP="0036418D">
      <w:r>
        <w:separator/>
      </w:r>
    </w:p>
  </w:footnote>
  <w:footnote w:type="continuationSeparator" w:id="1">
    <w:p w:rsidR="007E315E" w:rsidRDefault="007E315E" w:rsidP="0036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0017"/>
    <w:rsid w:val="00260017"/>
    <w:rsid w:val="0036418D"/>
    <w:rsid w:val="00475312"/>
    <w:rsid w:val="005310CF"/>
    <w:rsid w:val="0055458D"/>
    <w:rsid w:val="00613D2F"/>
    <w:rsid w:val="007B388D"/>
    <w:rsid w:val="007B4DD2"/>
    <w:rsid w:val="007D03E9"/>
    <w:rsid w:val="007E315E"/>
    <w:rsid w:val="00836D14"/>
    <w:rsid w:val="00A048C2"/>
    <w:rsid w:val="00A64A25"/>
    <w:rsid w:val="00CD4AE9"/>
    <w:rsid w:val="00D327D4"/>
    <w:rsid w:val="00DC7F93"/>
    <w:rsid w:val="00EA7358"/>
    <w:rsid w:val="00F5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60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Белимова</cp:lastModifiedBy>
  <cp:revision>10</cp:revision>
  <dcterms:created xsi:type="dcterms:W3CDTF">2020-07-31T13:08:00Z</dcterms:created>
  <dcterms:modified xsi:type="dcterms:W3CDTF">2020-09-02T10:43:00Z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137770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